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6DDC0" w14:textId="77777777" w:rsidR="00D57424" w:rsidRPr="00277D44" w:rsidRDefault="00195A9A" w:rsidP="00D57424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bookmarkStart w:id="0" w:name="_GoBack"/>
      <w:bookmarkEnd w:id="0"/>
      <w:r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A72DD" wp14:editId="566565F2">
                <wp:simplePos x="0" y="0"/>
                <wp:positionH relativeFrom="column">
                  <wp:posOffset>-55605</wp:posOffset>
                </wp:positionH>
                <wp:positionV relativeFrom="paragraph">
                  <wp:posOffset>-927</wp:posOffset>
                </wp:positionV>
                <wp:extent cx="6499654" cy="981075"/>
                <wp:effectExtent l="0" t="0" r="15875" b="28575"/>
                <wp:wrapNone/>
                <wp:docPr id="3" name="Redondear rectángulo de esquina del mismo l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654" cy="981075"/>
                        </a:xfrm>
                        <a:prstGeom prst="round2Same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1F82C6" w14:textId="77777777" w:rsidR="00C31939" w:rsidRPr="00211CA4" w:rsidRDefault="00195A9A" w:rsidP="00D5742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</w:pPr>
                            <w:r w:rsidRPr="00211CA4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 xml:space="preserve">FORMULARIO </w:t>
                            </w:r>
                          </w:p>
                          <w:p w14:paraId="48E8D559" w14:textId="74EA458B" w:rsidR="00C31939" w:rsidRDefault="00195A9A" w:rsidP="00D5742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</w:pPr>
                            <w:r w:rsidRPr="00211CA4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 xml:space="preserve">POSTULACIÓN </w:t>
                            </w:r>
                            <w:r w:rsidR="00D34E4E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 xml:space="preserve">ATRACCIÓN </w:t>
                            </w:r>
                            <w:r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 xml:space="preserve">DE INVESTIGADORES POSTDOCTORALES </w:t>
                            </w:r>
                            <w:r w:rsidR="00D34E4E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 xml:space="preserve"> </w:t>
                            </w:r>
                            <w:r w:rsidRPr="00F65607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>202</w:t>
                            </w:r>
                            <w:r w:rsidR="00664DA8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>2</w:t>
                            </w:r>
                            <w:r w:rsidR="00D34E4E">
                              <w:rPr>
                                <w:rFonts w:eastAsia="Times New Roman"/>
                                <w:b/>
                                <w:color w:val="FFFFFF"/>
                                <w:sz w:val="28"/>
                                <w:szCs w:val="24"/>
                                <w:lang w:val="es-CL" w:eastAsia="es-ES"/>
                              </w:rPr>
                              <w:t>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72DD" id="Redondear rectángulo de esquina del mismo lado 3" o:spid="_x0000_s1026" style="position:absolute;left:0;text-align:left;margin-left:-4.4pt;margin-top:-.05pt;width:511.8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99654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" adj="-11796480,,5400" path="m163516,l6336138,v90307,,163516,73209,163516,163516l6499654,981075r,l,981075r,l,163516c,73209,73209,,163516,xe" fillcolor="#e36c0a [2409]" strokecolor="#974706 [1609]" strokeweight="2pt">
                <v:stroke joinstyle="miter"/>
                <v:formulas/>
                <v:path arrowok="t" o:connecttype="custom" o:connectlocs="163516,0;6336138,0;6499654,163516;6499654,981075;6499654,981075;0,981075;0,981075;0,163516;163516,0" o:connectangles="0,0,0,0,0,0,0,0,0" textboxrect="0,0,6499654,981075"/>
                <v:textbox>
                  <w:txbxContent>
                    <w:p w14:paraId="791F82C6" w14:textId="77777777" w:rsidR="00C31939" w:rsidRPr="00211CA4" w:rsidRDefault="00195A9A" w:rsidP="00D57424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</w:pPr>
                      <w:r w:rsidRPr="00211CA4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 xml:space="preserve">FORMULARIO </w:t>
                      </w:r>
                    </w:p>
                    <w:p w14:paraId="48E8D559" w14:textId="74EA458B" w:rsidR="00C31939" w:rsidRDefault="00195A9A" w:rsidP="00D57424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</w:pPr>
                      <w:r w:rsidRPr="00211CA4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 xml:space="preserve">POSTULACIÓN </w:t>
                      </w:r>
                      <w:r w:rsidR="00D34E4E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 xml:space="preserve">ATRACCIÓN </w:t>
                      </w:r>
                      <w:r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 xml:space="preserve">DE INVESTIGADORES POSTDOCTORALES </w:t>
                      </w:r>
                      <w:r w:rsidR="00D34E4E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 xml:space="preserve"> </w:t>
                      </w:r>
                      <w:r w:rsidRPr="00F65607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>202</w:t>
                      </w:r>
                      <w:r w:rsidR="00664DA8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>2</w:t>
                      </w:r>
                      <w:r w:rsidR="00D34E4E">
                        <w:rPr>
                          <w:rFonts w:eastAsia="Times New Roman"/>
                          <w:b/>
                          <w:color w:val="FFFFFF"/>
                          <w:sz w:val="28"/>
                          <w:szCs w:val="24"/>
                          <w:lang w:val="es-CL" w:eastAsia="es-ES"/>
                        </w:rPr>
                        <w:t>-2023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A05D57B" w14:textId="77777777" w:rsidR="00D57424" w:rsidRPr="00277D44" w:rsidRDefault="00D57424" w:rsidP="00D57424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14:paraId="5CDBBB81" w14:textId="77777777" w:rsidR="00D57424" w:rsidRPr="00277D44" w:rsidRDefault="00D57424" w:rsidP="00D57424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14:paraId="74B52C4F" w14:textId="77777777" w:rsidR="00D57424" w:rsidRPr="00277D44" w:rsidRDefault="00D57424" w:rsidP="00D57424">
      <w:pPr>
        <w:keepNext/>
        <w:suppressAutoHyphens/>
        <w:spacing w:after="0" w:line="240" w:lineRule="auto"/>
        <w:jc w:val="both"/>
        <w:outlineLvl w:val="5"/>
        <w:rPr>
          <w:rFonts w:asciiTheme="majorHAnsi" w:eastAsia="Times New Roman" w:hAnsiTheme="majorHAnsi"/>
          <w:b/>
          <w:color w:val="008080"/>
          <w:sz w:val="24"/>
          <w:szCs w:val="24"/>
          <w:lang w:eastAsia="he-IL" w:bidi="he-IL"/>
        </w:rPr>
      </w:pPr>
    </w:p>
    <w:p w14:paraId="6571DAD8" w14:textId="77777777" w:rsidR="00D57424" w:rsidRPr="00277D44" w:rsidRDefault="00D57424" w:rsidP="00D57424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es-ES"/>
        </w:rPr>
      </w:pPr>
    </w:p>
    <w:p w14:paraId="5BE56BF4" w14:textId="77777777" w:rsidR="00D57424" w:rsidRDefault="00D57424" w:rsidP="00D57424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14:paraId="0B6B6788" w14:textId="77777777" w:rsidR="00D57424" w:rsidRDefault="00D57424" w:rsidP="00D57424">
      <w:pPr>
        <w:widowControl w:val="0"/>
        <w:tabs>
          <w:tab w:val="left" w:pos="0"/>
          <w:tab w:val="left" w:pos="567"/>
        </w:tabs>
        <w:suppressAutoHyphens/>
        <w:spacing w:after="120" w:line="240" w:lineRule="auto"/>
        <w:ind w:left="720"/>
        <w:jc w:val="both"/>
        <w:rPr>
          <w:rFonts w:ascii="Verdana" w:hAnsi="Verdana"/>
          <w:b/>
          <w:sz w:val="20"/>
          <w:lang w:val="es-ES_tradnl"/>
        </w:rPr>
      </w:pPr>
    </w:p>
    <w:p w14:paraId="326F717F" w14:textId="77777777" w:rsidR="00D57424" w:rsidRDefault="00195A9A" w:rsidP="00D57424">
      <w:pPr>
        <w:pStyle w:val="Prrafodelista"/>
        <w:widowControl w:val="0"/>
        <w:numPr>
          <w:ilvl w:val="0"/>
          <w:numId w:val="37"/>
        </w:numPr>
        <w:tabs>
          <w:tab w:val="left" w:pos="0"/>
          <w:tab w:val="left" w:pos="567"/>
        </w:tabs>
        <w:suppressAutoHyphens/>
        <w:spacing w:after="120" w:line="240" w:lineRule="auto"/>
        <w:ind w:hanging="108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>ASPECTOS GENERALES</w:t>
      </w:r>
    </w:p>
    <w:p w14:paraId="7861EB9A" w14:textId="77777777" w:rsidR="00D57424" w:rsidRPr="00285FF2" w:rsidRDefault="00D57424" w:rsidP="00D57424">
      <w:pPr>
        <w:pStyle w:val="Prrafodelista"/>
        <w:widowControl w:val="0"/>
        <w:tabs>
          <w:tab w:val="left" w:pos="0"/>
          <w:tab w:val="left" w:pos="567"/>
        </w:tabs>
        <w:suppressAutoHyphens/>
        <w:spacing w:after="120" w:line="240" w:lineRule="auto"/>
        <w:ind w:left="108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1984"/>
        <w:gridCol w:w="2205"/>
        <w:gridCol w:w="2199"/>
      </w:tblGrid>
      <w:tr w:rsidR="001A63F6" w14:paraId="4E70FD3B" w14:textId="77777777" w:rsidTr="001A63F6">
        <w:trPr>
          <w:cantSplit/>
          <w:trHeight w:hRule="exact" w:val="840"/>
          <w:jc w:val="center"/>
        </w:trPr>
        <w:tc>
          <w:tcPr>
            <w:tcW w:w="1828" w:type="pct"/>
            <w:shd w:val="clear" w:color="auto" w:fill="F79646" w:themeFill="accent6"/>
            <w:vAlign w:val="center"/>
          </w:tcPr>
          <w:p w14:paraId="5F98644F" w14:textId="52124AB6" w:rsidR="001A63F6" w:rsidRPr="00285FF2" w:rsidRDefault="001A63F6" w:rsidP="001A63F6">
            <w:pPr>
              <w:tabs>
                <w:tab w:val="left" w:pos="0"/>
              </w:tabs>
              <w:suppressAutoHyphens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4B4B44">
              <w:rPr>
                <w:rFonts w:asciiTheme="majorHAnsi" w:hAnsiTheme="majorHAnsi"/>
                <w:b/>
                <w:sz w:val="20"/>
                <w:szCs w:val="24"/>
                <w:lang w:val="es-ES_tradnl"/>
              </w:rPr>
              <w:t>PROGRAMA</w:t>
            </w:r>
            <w:r>
              <w:rPr>
                <w:rFonts w:asciiTheme="majorHAnsi" w:hAnsiTheme="majorHAnsi"/>
                <w:b/>
                <w:sz w:val="20"/>
                <w:szCs w:val="24"/>
                <w:lang w:val="es-ES_tradnl"/>
              </w:rPr>
              <w:t xml:space="preserve"> </w:t>
            </w:r>
            <w:r w:rsidRPr="004B4B44">
              <w:rPr>
                <w:rFonts w:asciiTheme="majorHAnsi" w:hAnsiTheme="majorHAnsi"/>
                <w:b/>
                <w:sz w:val="20"/>
                <w:szCs w:val="24"/>
                <w:lang w:val="es-ES_tradnl"/>
              </w:rPr>
              <w:t>DE POSTGRADO al cual está adscrito el Académico/a Patrocinante</w:t>
            </w:r>
          </w:p>
        </w:tc>
        <w:tc>
          <w:tcPr>
            <w:tcW w:w="3172" w:type="pct"/>
            <w:gridSpan w:val="3"/>
            <w:vAlign w:val="center"/>
          </w:tcPr>
          <w:p w14:paraId="744D2428" w14:textId="77777777" w:rsidR="001A63F6" w:rsidRPr="00285FF2" w:rsidRDefault="001A63F6" w:rsidP="001A63F6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</w:tc>
      </w:tr>
      <w:tr w:rsidR="001A63F6" w14:paraId="436B8F14" w14:textId="77777777" w:rsidTr="001A63F6">
        <w:trPr>
          <w:cantSplit/>
          <w:trHeight w:hRule="exact" w:val="840"/>
          <w:jc w:val="center"/>
        </w:trPr>
        <w:tc>
          <w:tcPr>
            <w:tcW w:w="1828" w:type="pct"/>
            <w:shd w:val="clear" w:color="auto" w:fill="F79646" w:themeFill="accent6"/>
            <w:vAlign w:val="center"/>
          </w:tcPr>
          <w:p w14:paraId="5FAF8D15" w14:textId="2B5A8439" w:rsidR="001A63F6" w:rsidRPr="00285FF2" w:rsidRDefault="001A63F6" w:rsidP="001A63F6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4B4B44">
              <w:rPr>
                <w:rFonts w:asciiTheme="majorHAnsi" w:hAnsiTheme="majorHAnsi"/>
                <w:b/>
                <w:sz w:val="20"/>
                <w:szCs w:val="24"/>
                <w:lang w:val="es-ES_tradnl"/>
              </w:rPr>
              <w:t xml:space="preserve">Indicar </w:t>
            </w:r>
            <w:r>
              <w:rPr>
                <w:rFonts w:asciiTheme="majorHAnsi" w:hAnsiTheme="majorHAnsi"/>
                <w:b/>
                <w:sz w:val="20"/>
                <w:szCs w:val="24"/>
                <w:lang w:val="es-ES_tradnl"/>
              </w:rPr>
              <w:t xml:space="preserve">un </w:t>
            </w:r>
            <w:r w:rsidRPr="004B4B44">
              <w:rPr>
                <w:rFonts w:asciiTheme="majorHAnsi" w:hAnsiTheme="majorHAnsi"/>
                <w:b/>
                <w:sz w:val="20"/>
                <w:szCs w:val="24"/>
                <w:lang w:val="es-ES_tradnl"/>
              </w:rPr>
              <w:t>Comité de Área, según criterio CNA, asociada al Académico/a Patrocinante</w:t>
            </w:r>
          </w:p>
        </w:tc>
        <w:tc>
          <w:tcPr>
            <w:tcW w:w="3172" w:type="pct"/>
            <w:gridSpan w:val="3"/>
            <w:vAlign w:val="center"/>
          </w:tcPr>
          <w:p w14:paraId="6CC457DC" w14:textId="77777777" w:rsidR="001A63F6" w:rsidRPr="00285FF2" w:rsidRDefault="001A63F6" w:rsidP="001A63F6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</w:tc>
      </w:tr>
      <w:tr w:rsidR="00207A36" w14:paraId="28CD640D" w14:textId="77777777" w:rsidTr="001A63F6">
        <w:trPr>
          <w:cantSplit/>
          <w:trHeight w:hRule="exact" w:val="840"/>
          <w:jc w:val="center"/>
        </w:trPr>
        <w:tc>
          <w:tcPr>
            <w:tcW w:w="1828" w:type="pct"/>
            <w:shd w:val="clear" w:color="auto" w:fill="F79646" w:themeFill="accent6"/>
            <w:vAlign w:val="center"/>
          </w:tcPr>
          <w:p w14:paraId="105CCB5C" w14:textId="77777777" w:rsidR="00D57424" w:rsidRPr="00285FF2" w:rsidRDefault="00195A9A" w:rsidP="00C31939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Fecha inicio contrato</w:t>
            </w:r>
          </w:p>
        </w:tc>
        <w:tc>
          <w:tcPr>
            <w:tcW w:w="985" w:type="pct"/>
            <w:vAlign w:val="center"/>
          </w:tcPr>
          <w:p w14:paraId="52F23AC6" w14:textId="77777777" w:rsidR="00D57424" w:rsidRPr="00285FF2" w:rsidRDefault="00D57424" w:rsidP="00C31939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095" w:type="pct"/>
            <w:shd w:val="clear" w:color="auto" w:fill="F79646" w:themeFill="accent6"/>
            <w:vAlign w:val="center"/>
          </w:tcPr>
          <w:p w14:paraId="31C59A2B" w14:textId="77777777" w:rsidR="00D57424" w:rsidRPr="00285FF2" w:rsidRDefault="00195A9A" w:rsidP="00C31939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Fecha término contrato</w:t>
            </w:r>
          </w:p>
        </w:tc>
        <w:tc>
          <w:tcPr>
            <w:tcW w:w="1092" w:type="pct"/>
            <w:vAlign w:val="center"/>
          </w:tcPr>
          <w:p w14:paraId="04B82E1B" w14:textId="77777777" w:rsidR="00D57424" w:rsidRPr="00285FF2" w:rsidRDefault="00D57424" w:rsidP="00C31939">
            <w:pPr>
              <w:tabs>
                <w:tab w:val="left" w:pos="0"/>
              </w:tabs>
              <w:suppressAutoHyphens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</w:tc>
      </w:tr>
    </w:tbl>
    <w:p w14:paraId="6A8420EF" w14:textId="77777777" w:rsidR="00D57424" w:rsidRDefault="00195A9A" w:rsidP="00D57424">
      <w:pPr>
        <w:tabs>
          <w:tab w:val="left" w:pos="0"/>
        </w:tabs>
        <w:suppressAutoHyphens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>(Los c</w:t>
      </w:r>
      <w:r>
        <w:rPr>
          <w:rFonts w:asciiTheme="majorHAnsi" w:hAnsiTheme="majorHAnsi"/>
          <w:b/>
          <w:sz w:val="24"/>
          <w:szCs w:val="24"/>
          <w:lang w:val="es-ES_tradnl"/>
        </w:rPr>
        <w:t>ontratos tienen una duración máxima de 12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 meses</w:t>
      </w:r>
      <w:r>
        <w:rPr>
          <w:rFonts w:asciiTheme="majorHAnsi" w:hAnsiTheme="majorHAnsi"/>
          <w:b/>
          <w:sz w:val="24"/>
          <w:szCs w:val="24"/>
          <w:lang w:val="es-ES_tradnl"/>
        </w:rPr>
        <w:t>)</w:t>
      </w:r>
    </w:p>
    <w:p w14:paraId="69F06556" w14:textId="77777777" w:rsidR="00D57424" w:rsidRPr="00285FF2" w:rsidRDefault="00195A9A" w:rsidP="00D57424">
      <w:pPr>
        <w:pStyle w:val="Prrafodelista"/>
        <w:widowControl w:val="0"/>
        <w:numPr>
          <w:ilvl w:val="0"/>
          <w:numId w:val="32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ind w:left="573" w:hanging="573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>INVESTIGADOR(A) A CONTRATAR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1"/>
        <w:gridCol w:w="1442"/>
        <w:gridCol w:w="1229"/>
        <w:gridCol w:w="1166"/>
        <w:gridCol w:w="1504"/>
        <w:gridCol w:w="2058"/>
      </w:tblGrid>
      <w:tr w:rsidR="00207A36" w14:paraId="7F66F714" w14:textId="77777777" w:rsidTr="00C31939">
        <w:trPr>
          <w:cantSplit/>
          <w:trHeight w:val="319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C7F64" w14:textId="77777777" w:rsidR="00D57424" w:rsidRPr="00285FF2" w:rsidRDefault="00D57424" w:rsidP="00C31939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FEF6D" w14:textId="77777777" w:rsidR="00D57424" w:rsidRPr="00285FF2" w:rsidRDefault="00D57424" w:rsidP="00C31939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1091B" w14:textId="77777777" w:rsidR="00D57424" w:rsidRPr="00285FF2" w:rsidRDefault="00D57424" w:rsidP="00C31939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728DA" w14:textId="77777777" w:rsidR="00D57424" w:rsidRPr="00285FF2" w:rsidRDefault="00D57424" w:rsidP="00C31939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207A36" w14:paraId="48B55EF4" w14:textId="77777777" w:rsidTr="00C31939">
        <w:trPr>
          <w:cantSplit/>
          <w:trHeight w:val="161"/>
        </w:trPr>
        <w:tc>
          <w:tcPr>
            <w:tcW w:w="13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2C21A9D6" w14:textId="77777777" w:rsidR="00D57424" w:rsidRPr="00285FF2" w:rsidRDefault="00195A9A" w:rsidP="00C31939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Apellido Paterno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227D3C0E" w14:textId="77777777" w:rsidR="00D57424" w:rsidRPr="00285FF2" w:rsidRDefault="00195A9A" w:rsidP="00C31939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Apellido Materno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3975993D" w14:textId="77777777" w:rsidR="00D57424" w:rsidRPr="00285FF2" w:rsidRDefault="00195A9A" w:rsidP="00C31939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Nombres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6F847CD1" w14:textId="77777777" w:rsidR="00D57424" w:rsidRPr="00285FF2" w:rsidRDefault="00195A9A" w:rsidP="00C31939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RUN/PASAPORTE</w:t>
            </w:r>
          </w:p>
        </w:tc>
      </w:tr>
      <w:tr w:rsidR="00207A36" w14:paraId="6F651E52" w14:textId="77777777" w:rsidTr="00C31939">
        <w:trPr>
          <w:cantSplit/>
          <w:trHeight w:val="31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088862" w14:textId="77777777" w:rsidR="00D57424" w:rsidRPr="00285FF2" w:rsidRDefault="00D57424" w:rsidP="00C31939">
            <w:pPr>
              <w:tabs>
                <w:tab w:val="left" w:pos="0"/>
              </w:tabs>
              <w:spacing w:before="40" w:after="40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</w:tr>
      <w:tr w:rsidR="00207A36" w14:paraId="316D0FEC" w14:textId="77777777" w:rsidTr="00C31939">
        <w:trPr>
          <w:cantSplit/>
          <w:trHeight w:val="16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15492069" w14:textId="77777777" w:rsidR="00D57424" w:rsidRPr="00285FF2" w:rsidRDefault="00195A9A" w:rsidP="00C31939">
            <w:pPr>
              <w:tabs>
                <w:tab w:val="left" w:pos="0"/>
              </w:tabs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Dirección para envío de correspondencia (Calle, Nº, Depto., Comuna, Ciudad, País)</w:t>
            </w:r>
          </w:p>
        </w:tc>
      </w:tr>
      <w:tr w:rsidR="00207A36" w14:paraId="218A65FC" w14:textId="77777777" w:rsidTr="00C31939">
        <w:trPr>
          <w:cantSplit/>
          <w:trHeight w:val="319"/>
        </w:trPr>
        <w:tc>
          <w:tcPr>
            <w:tcW w:w="2042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00897EB" w14:textId="77777777" w:rsidR="00D57424" w:rsidRPr="00285FF2" w:rsidRDefault="00D57424" w:rsidP="00C31939">
            <w:pPr>
              <w:tabs>
                <w:tab w:val="left" w:pos="0"/>
              </w:tabs>
              <w:spacing w:before="40" w:after="40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118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B8DB47" w14:textId="77777777" w:rsidR="00D57424" w:rsidRPr="00285FF2" w:rsidRDefault="00D57424" w:rsidP="00C31939">
            <w:pPr>
              <w:tabs>
                <w:tab w:val="left" w:pos="0"/>
              </w:tabs>
              <w:spacing w:before="40" w:after="40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1769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2C10284" w14:textId="77777777" w:rsidR="00D57424" w:rsidRPr="00285FF2" w:rsidRDefault="00D57424" w:rsidP="00C31939">
            <w:pPr>
              <w:tabs>
                <w:tab w:val="left" w:pos="0"/>
              </w:tabs>
              <w:spacing w:before="40" w:after="40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</w:tr>
      <w:tr w:rsidR="00207A36" w14:paraId="198A569D" w14:textId="77777777" w:rsidTr="00C31939">
        <w:trPr>
          <w:cantSplit/>
          <w:trHeight w:val="161"/>
        </w:trPr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5773AD4" w14:textId="77777777" w:rsidR="00D57424" w:rsidRPr="00285FF2" w:rsidRDefault="00195A9A" w:rsidP="00C31939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Dirección de correo electrónico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A18BF64" w14:textId="77777777" w:rsidR="00D57424" w:rsidRPr="00285FF2" w:rsidRDefault="00195A9A" w:rsidP="00C31939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Casilla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2733A25" w14:textId="77777777" w:rsidR="00D57424" w:rsidRPr="00285FF2" w:rsidRDefault="00195A9A" w:rsidP="00C31939">
            <w:pPr>
              <w:tabs>
                <w:tab w:val="left" w:pos="0"/>
              </w:tabs>
              <w:jc w:val="center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Teléfono</w:t>
            </w:r>
          </w:p>
        </w:tc>
      </w:tr>
    </w:tbl>
    <w:p w14:paraId="6B298F37" w14:textId="77777777" w:rsidR="00D57424" w:rsidRDefault="00D57424" w:rsidP="00D57424">
      <w:pPr>
        <w:tabs>
          <w:tab w:val="left" w:pos="0"/>
        </w:tabs>
        <w:suppressAutoHyphens/>
        <w:spacing w:after="12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34681B14" w14:textId="77777777" w:rsidR="00F37C11" w:rsidRDefault="00F37C11" w:rsidP="00D57424">
      <w:pPr>
        <w:tabs>
          <w:tab w:val="left" w:pos="0"/>
        </w:tabs>
        <w:suppressAutoHyphens/>
        <w:spacing w:after="12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18E3AFE6" w14:textId="77777777" w:rsidR="00F37C11" w:rsidRPr="00285FF2" w:rsidRDefault="00F37C11" w:rsidP="00D57424">
      <w:pPr>
        <w:tabs>
          <w:tab w:val="left" w:pos="0"/>
        </w:tabs>
        <w:suppressAutoHyphens/>
        <w:spacing w:after="12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71DFD807" w14:textId="77777777" w:rsidR="00D57424" w:rsidRPr="00285FF2" w:rsidRDefault="00195A9A" w:rsidP="00D57424">
      <w:pPr>
        <w:pStyle w:val="Prrafodelista"/>
        <w:widowControl w:val="0"/>
        <w:numPr>
          <w:ilvl w:val="0"/>
          <w:numId w:val="32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lastRenderedPageBreak/>
        <w:t>ACADÉ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>MICO</w:t>
      </w:r>
      <w:r w:rsidR="00D84DA4">
        <w:rPr>
          <w:rFonts w:asciiTheme="majorHAnsi" w:hAnsiTheme="majorHAnsi"/>
          <w:b/>
          <w:sz w:val="24"/>
          <w:szCs w:val="24"/>
          <w:lang w:val="es-ES_tradnl"/>
        </w:rPr>
        <w:t>/A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 RESPONSABLE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2"/>
        <w:gridCol w:w="2526"/>
        <w:gridCol w:w="4302"/>
      </w:tblGrid>
      <w:tr w:rsidR="00207A36" w14:paraId="0CBE022A" w14:textId="77777777" w:rsidTr="00C31939">
        <w:trPr>
          <w:cantSplit/>
          <w:trHeight w:val="319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F7DB4" w14:textId="77777777" w:rsidR="00D57424" w:rsidRPr="00285FF2" w:rsidRDefault="00D57424" w:rsidP="00C31939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6314A" w14:textId="77777777" w:rsidR="00D57424" w:rsidRPr="00285FF2" w:rsidRDefault="00D57424" w:rsidP="00C31939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DC7FC" w14:textId="77777777" w:rsidR="00D57424" w:rsidRPr="00285FF2" w:rsidRDefault="00D57424" w:rsidP="00C31939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7065C325" w14:textId="77777777" w:rsidR="00207A36" w:rsidRDefault="00207A36">
      <w:pPr>
        <w:rPr>
          <w:sz w:val="0"/>
          <w:szCs w:val="0"/>
        </w:rPr>
        <w:sectPr w:rsidR="00207A36" w:rsidSect="00707D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080" w:bottom="1440" w:left="1080" w:header="708" w:footer="0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1"/>
        <w:gridCol w:w="2524"/>
        <w:gridCol w:w="4299"/>
      </w:tblGrid>
      <w:tr w:rsidR="00207A36" w14:paraId="6DCF1E5C" w14:textId="77777777" w:rsidTr="00C31939">
        <w:trPr>
          <w:cantSplit/>
          <w:trHeight w:val="161"/>
        </w:trPr>
        <w:tc>
          <w:tcPr>
            <w:tcW w:w="16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0AFC63FF" w14:textId="77777777" w:rsidR="00D57424" w:rsidRPr="00285FF2" w:rsidRDefault="00195A9A" w:rsidP="00C31939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Apellido Paterno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0F94E35D" w14:textId="77777777" w:rsidR="00D57424" w:rsidRPr="00285FF2" w:rsidRDefault="00195A9A" w:rsidP="00C31939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Apellido Materno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5DE32353" w14:textId="77777777" w:rsidR="00D57424" w:rsidRPr="00285FF2" w:rsidRDefault="00195A9A" w:rsidP="00C31939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Nombres</w:t>
            </w:r>
          </w:p>
        </w:tc>
      </w:tr>
      <w:tr w:rsidR="00207A36" w14:paraId="706BFF97" w14:textId="77777777" w:rsidTr="00C31939">
        <w:trPr>
          <w:cantSplit/>
          <w:trHeight w:val="31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CCAF40" w14:textId="77777777" w:rsidR="00D57424" w:rsidRPr="00285FF2" w:rsidRDefault="00D57424" w:rsidP="00C31939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</w:p>
        </w:tc>
      </w:tr>
      <w:tr w:rsidR="00207A36" w14:paraId="0150ECA6" w14:textId="77777777" w:rsidTr="00C31939">
        <w:trPr>
          <w:cantSplit/>
          <w:trHeight w:val="16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646" w:themeFill="accent6"/>
          </w:tcPr>
          <w:p w14:paraId="7A393FC9" w14:textId="77777777" w:rsidR="00D57424" w:rsidRPr="00285FF2" w:rsidRDefault="00195A9A" w:rsidP="00C31939">
            <w:pPr>
              <w:tabs>
                <w:tab w:val="left" w:pos="0"/>
              </w:tabs>
              <w:jc w:val="both"/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sz w:val="24"/>
                <w:szCs w:val="24"/>
                <w:lang w:eastAsia="es-ES"/>
              </w:rPr>
              <w:t>Facultad /Departamento</w:t>
            </w:r>
          </w:p>
        </w:tc>
      </w:tr>
    </w:tbl>
    <w:p w14:paraId="18933BB4" w14:textId="77777777" w:rsidR="00D57424" w:rsidRDefault="00D57424" w:rsidP="00D57424">
      <w:pPr>
        <w:tabs>
          <w:tab w:val="left" w:pos="0"/>
          <w:tab w:val="left" w:pos="567"/>
        </w:tabs>
        <w:suppressAutoHyphens/>
        <w:spacing w:after="12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63661FFD" w14:textId="77777777" w:rsidR="00D57424" w:rsidRPr="00285FF2" w:rsidRDefault="00D57424" w:rsidP="00D57424">
      <w:pPr>
        <w:tabs>
          <w:tab w:val="left" w:pos="0"/>
          <w:tab w:val="left" w:pos="567"/>
        </w:tabs>
        <w:suppressAutoHyphens/>
        <w:spacing w:after="12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5FE609B5" w14:textId="77777777" w:rsidR="00D57424" w:rsidRDefault="00195A9A" w:rsidP="00D57424">
      <w:pPr>
        <w:pStyle w:val="Prrafodelista"/>
        <w:widowControl w:val="0"/>
        <w:numPr>
          <w:ilvl w:val="0"/>
          <w:numId w:val="32"/>
        </w:numPr>
        <w:tabs>
          <w:tab w:val="left" w:pos="0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>RESUMEN DE RECURSOS SOLICITADOS (m$)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44"/>
        <w:gridCol w:w="1339"/>
        <w:gridCol w:w="1975"/>
        <w:gridCol w:w="2009"/>
      </w:tblGrid>
      <w:tr w:rsidR="00207A36" w14:paraId="17DCF352" w14:textId="77777777" w:rsidTr="00C31939">
        <w:trPr>
          <w:cantSplit/>
          <w:trHeight w:val="320"/>
          <w:jc w:val="center"/>
        </w:trPr>
        <w:tc>
          <w:tcPr>
            <w:tcW w:w="2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170F505B" w14:textId="77777777" w:rsidR="00D57424" w:rsidRPr="00285FF2" w:rsidRDefault="00195A9A" w:rsidP="00C31939">
            <w:pPr>
              <w:tabs>
                <w:tab w:val="left" w:pos="0"/>
              </w:tabs>
              <w:spacing w:before="6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DESGLOSE PRESUPUESTARIO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18A603E" w14:textId="77777777" w:rsidR="00D57424" w:rsidRPr="00285FF2" w:rsidRDefault="00195A9A" w:rsidP="00C31939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Cantidad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49AF24D" w14:textId="77777777" w:rsidR="00D57424" w:rsidRPr="00285FF2" w:rsidRDefault="00195A9A" w:rsidP="00C31939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Monto ($)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74E749F" w14:textId="77777777" w:rsidR="00D57424" w:rsidRPr="00285FF2" w:rsidRDefault="00195A9A" w:rsidP="00C31939">
            <w:pPr>
              <w:tabs>
                <w:tab w:val="left" w:pos="0"/>
              </w:tabs>
              <w:spacing w:before="60" w:after="40"/>
              <w:jc w:val="center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Total</w:t>
            </w:r>
          </w:p>
        </w:tc>
      </w:tr>
      <w:tr w:rsidR="00207A36" w14:paraId="79C58BD7" w14:textId="77777777" w:rsidTr="00C31939">
        <w:trPr>
          <w:cantSplit/>
          <w:trHeight w:val="320"/>
          <w:jc w:val="center"/>
        </w:trPr>
        <w:tc>
          <w:tcPr>
            <w:tcW w:w="2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F5880" w14:textId="77777777" w:rsidR="00D57424" w:rsidRPr="00285FF2" w:rsidRDefault="00195A9A" w:rsidP="00C31939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Honorarios (Monto bruto. Mensual máx. $1.800.000)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2D375" w14:textId="77777777" w:rsidR="00D57424" w:rsidRPr="00285FF2" w:rsidRDefault="00D57424" w:rsidP="00C31939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708BF" w14:textId="77777777" w:rsidR="00D57424" w:rsidRPr="00285FF2" w:rsidRDefault="00D57424" w:rsidP="00C31939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747AE" w14:textId="77777777" w:rsidR="00D57424" w:rsidRPr="00285FF2" w:rsidRDefault="00D57424" w:rsidP="00C31939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207A36" w14:paraId="069AB664" w14:textId="77777777" w:rsidTr="00C31939">
        <w:trPr>
          <w:cantSplit/>
          <w:trHeight w:val="320"/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2A8B3" w14:textId="77777777" w:rsidR="00D57424" w:rsidRDefault="00195A9A" w:rsidP="00C31939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 xml:space="preserve">1 Pasaje </w:t>
            </w:r>
            <w:r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  <w:t xml:space="preserve">Origen-Concepción-Origen </w:t>
            </w:r>
          </w:p>
          <w:p w14:paraId="575E9C97" w14:textId="77777777" w:rsidR="00D57424" w:rsidRPr="00285FF2" w:rsidRDefault="00195A9A" w:rsidP="00C31939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  <w:t>(</w:t>
            </w:r>
            <w:r w:rsidRPr="00285FF2"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  <w:t>Max</w:t>
            </w:r>
            <w:r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  <w:t>.</w:t>
            </w:r>
            <w:r w:rsidRPr="00285FF2"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  <w:t xml:space="preserve"> 2000 US$</w:t>
            </w:r>
            <w:r>
              <w:rPr>
                <w:rFonts w:asciiTheme="majorHAnsi" w:hAnsiTheme="majorHAnsi"/>
                <w:snapToGrid w:val="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A2438" w14:textId="77777777" w:rsidR="00D57424" w:rsidRPr="00285FF2" w:rsidRDefault="00D57424" w:rsidP="00C31939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C709B" w14:textId="77777777" w:rsidR="00D57424" w:rsidRPr="00285FF2" w:rsidRDefault="00D57424" w:rsidP="00C31939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8B23D" w14:textId="77777777" w:rsidR="00D57424" w:rsidRPr="00285FF2" w:rsidRDefault="00D57424" w:rsidP="00C31939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207A36" w14:paraId="78E214EE" w14:textId="77777777" w:rsidTr="00C31939">
        <w:trPr>
          <w:cantSplit/>
          <w:trHeight w:val="320"/>
          <w:jc w:val="center"/>
        </w:trPr>
        <w:tc>
          <w:tcPr>
            <w:tcW w:w="2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7853C0D7" w14:textId="77777777" w:rsidR="00D57424" w:rsidRPr="00285FF2" w:rsidRDefault="00195A9A" w:rsidP="00C31939">
            <w:pPr>
              <w:tabs>
                <w:tab w:val="left" w:pos="0"/>
              </w:tabs>
              <w:spacing w:before="4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Total Solicitado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019DFE2" w14:textId="77777777" w:rsidR="00D57424" w:rsidRPr="00285FF2" w:rsidRDefault="00D57424" w:rsidP="00C31939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BAEAA9B" w14:textId="77777777" w:rsidR="00D57424" w:rsidRPr="00285FF2" w:rsidRDefault="00D57424" w:rsidP="00C31939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6D3DD6B" w14:textId="77777777" w:rsidR="00D57424" w:rsidRPr="00285FF2" w:rsidRDefault="00D57424" w:rsidP="00C31939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1449DE1B" w14:textId="77777777" w:rsidR="00D57424" w:rsidRPr="00C63F1C" w:rsidRDefault="00195A9A" w:rsidP="00D57424">
      <w:pPr>
        <w:tabs>
          <w:tab w:val="left" w:pos="0"/>
        </w:tabs>
        <w:suppressAutoHyphens/>
        <w:spacing w:after="0"/>
        <w:jc w:val="both"/>
        <w:rPr>
          <w:rFonts w:asciiTheme="majorHAnsi" w:hAnsiTheme="majorHAnsi"/>
          <w:snapToGrid w:val="0"/>
          <w:sz w:val="24"/>
          <w:szCs w:val="24"/>
          <w:lang w:eastAsia="es-ES"/>
        </w:rPr>
      </w:pPr>
      <w:r w:rsidRPr="00C63F1C">
        <w:rPr>
          <w:rFonts w:asciiTheme="majorHAnsi" w:hAnsiTheme="majorHAnsi"/>
          <w:snapToGrid w:val="0"/>
          <w:sz w:val="24"/>
          <w:szCs w:val="24"/>
          <w:lang w:eastAsia="es-ES"/>
        </w:rPr>
        <w:t>Notas:</w:t>
      </w:r>
    </w:p>
    <w:p w14:paraId="70DA7E28" w14:textId="77777777" w:rsidR="00D57424" w:rsidRPr="00C63F1C" w:rsidRDefault="00195A9A" w:rsidP="00D57424">
      <w:pPr>
        <w:tabs>
          <w:tab w:val="left" w:pos="0"/>
        </w:tabs>
        <w:suppressAutoHyphens/>
        <w:spacing w:after="0"/>
        <w:jc w:val="both"/>
        <w:rPr>
          <w:rFonts w:asciiTheme="majorHAnsi" w:hAnsiTheme="majorHAnsi"/>
          <w:snapToGrid w:val="0"/>
          <w:sz w:val="24"/>
          <w:szCs w:val="24"/>
          <w:lang w:eastAsia="es-ES"/>
        </w:rPr>
      </w:pPr>
      <w:r w:rsidRPr="00C63F1C">
        <w:rPr>
          <w:rFonts w:asciiTheme="majorHAnsi" w:hAnsiTheme="majorHAnsi"/>
          <w:snapToGrid w:val="0"/>
          <w:sz w:val="24"/>
          <w:szCs w:val="24"/>
          <w:lang w:eastAsia="es-ES"/>
        </w:rPr>
        <w:t>En el caso de ser extranjero</w:t>
      </w:r>
      <w:r w:rsidR="00D84DA4">
        <w:rPr>
          <w:rFonts w:asciiTheme="majorHAnsi" w:hAnsiTheme="majorHAnsi"/>
          <w:snapToGrid w:val="0"/>
          <w:sz w:val="24"/>
          <w:szCs w:val="24"/>
          <w:lang w:eastAsia="es-ES"/>
        </w:rPr>
        <w:t>/a</w:t>
      </w:r>
      <w:r w:rsidRPr="00C63F1C">
        <w:rPr>
          <w:rFonts w:asciiTheme="majorHAnsi" w:hAnsiTheme="majorHAnsi"/>
          <w:snapToGrid w:val="0"/>
          <w:sz w:val="24"/>
          <w:szCs w:val="24"/>
          <w:lang w:eastAsia="es-ES"/>
        </w:rPr>
        <w:t>, el permiso de trabajo y el seguro médico corren por cuenta del</w:t>
      </w:r>
      <w:r w:rsidR="00D84DA4">
        <w:rPr>
          <w:rFonts w:asciiTheme="majorHAnsi" w:hAnsiTheme="majorHAnsi"/>
          <w:snapToGrid w:val="0"/>
          <w:sz w:val="24"/>
          <w:szCs w:val="24"/>
          <w:lang w:eastAsia="es-ES"/>
        </w:rPr>
        <w:t>/de la</w:t>
      </w:r>
      <w:r w:rsidRPr="00C63F1C">
        <w:rPr>
          <w:rFonts w:asciiTheme="majorHAnsi" w:hAnsiTheme="majorHAnsi"/>
          <w:snapToGrid w:val="0"/>
          <w:sz w:val="24"/>
          <w:szCs w:val="24"/>
          <w:lang w:eastAsia="es-ES"/>
        </w:rPr>
        <w:t xml:space="preserve"> </w:t>
      </w:r>
      <w:r>
        <w:rPr>
          <w:rFonts w:asciiTheme="majorHAnsi" w:hAnsiTheme="majorHAnsi"/>
          <w:snapToGrid w:val="0"/>
          <w:sz w:val="24"/>
          <w:szCs w:val="24"/>
          <w:lang w:eastAsia="es-ES"/>
        </w:rPr>
        <w:t>investigador</w:t>
      </w:r>
      <w:r w:rsidR="00D84DA4">
        <w:rPr>
          <w:rFonts w:asciiTheme="majorHAnsi" w:hAnsiTheme="majorHAnsi"/>
          <w:snapToGrid w:val="0"/>
          <w:sz w:val="24"/>
          <w:szCs w:val="24"/>
          <w:lang w:eastAsia="es-ES"/>
        </w:rPr>
        <w:t>/a</w:t>
      </w:r>
      <w:r>
        <w:rPr>
          <w:rFonts w:asciiTheme="majorHAnsi" w:hAnsiTheme="majorHAnsi"/>
          <w:snapToGrid w:val="0"/>
          <w:sz w:val="24"/>
          <w:szCs w:val="24"/>
          <w:lang w:eastAsia="es-ES"/>
        </w:rPr>
        <w:t xml:space="preserve"> postdoctoral. </w:t>
      </w:r>
      <w:r w:rsidRPr="00C63F1C">
        <w:rPr>
          <w:rFonts w:asciiTheme="majorHAnsi" w:hAnsiTheme="majorHAnsi"/>
          <w:snapToGrid w:val="0"/>
          <w:sz w:val="24"/>
          <w:szCs w:val="24"/>
          <w:lang w:eastAsia="es-ES"/>
        </w:rPr>
        <w:t xml:space="preserve"> </w:t>
      </w:r>
    </w:p>
    <w:p w14:paraId="0926C842" w14:textId="77777777" w:rsidR="00D57424" w:rsidRDefault="00D57424" w:rsidP="00D57424">
      <w:pPr>
        <w:pStyle w:val="Prrafodelista"/>
        <w:tabs>
          <w:tab w:val="left" w:pos="0"/>
        </w:tabs>
        <w:suppressAutoHyphens/>
        <w:spacing w:after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2FDD4C0B" w14:textId="77777777" w:rsidR="00D57424" w:rsidRDefault="00D57424" w:rsidP="00D57424">
      <w:pPr>
        <w:rPr>
          <w:rFonts w:asciiTheme="majorHAnsi" w:hAnsiTheme="majorHAnsi"/>
          <w:b/>
          <w:sz w:val="24"/>
          <w:szCs w:val="24"/>
          <w:lang w:val="es-ES_tradnl"/>
        </w:rPr>
        <w:sectPr w:rsidR="00D57424" w:rsidSect="00490CB9">
          <w:headerReference w:type="default" r:id="rId14"/>
          <w:footerReference w:type="default" r:id="rId15"/>
          <w:type w:val="continuous"/>
          <w:pgSz w:w="12240" w:h="15840" w:code="1"/>
          <w:pgMar w:top="1440" w:right="1080" w:bottom="1440" w:left="1080" w:header="708" w:footer="0" w:gutter="0"/>
          <w:pgNumType w:start="9"/>
          <w:cols w:space="708"/>
          <w:docGrid w:linePitch="360"/>
        </w:sectPr>
      </w:pPr>
    </w:p>
    <w:p w14:paraId="57BB0116" w14:textId="77777777" w:rsidR="00D57424" w:rsidRPr="00AC3347" w:rsidRDefault="00195A9A" w:rsidP="00D57424">
      <w:pPr>
        <w:pStyle w:val="Prrafodelista"/>
        <w:numPr>
          <w:ilvl w:val="0"/>
          <w:numId w:val="37"/>
        </w:numPr>
        <w:tabs>
          <w:tab w:val="left" w:pos="0"/>
        </w:tabs>
        <w:suppressAutoHyphens/>
        <w:spacing w:after="0" w:line="259" w:lineRule="auto"/>
        <w:ind w:left="567" w:hanging="567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AC3347">
        <w:rPr>
          <w:rFonts w:asciiTheme="majorHAnsi" w:hAnsiTheme="majorHAnsi"/>
          <w:b/>
          <w:sz w:val="24"/>
          <w:szCs w:val="24"/>
          <w:lang w:val="es-ES_tradnl"/>
        </w:rPr>
        <w:t>PROPUESTA DE TRABAJO</w:t>
      </w:r>
    </w:p>
    <w:p w14:paraId="3C258095" w14:textId="77777777" w:rsidR="00D57424" w:rsidRPr="0075527F" w:rsidRDefault="00D57424" w:rsidP="0075527F">
      <w:pPr>
        <w:widowControl w:val="0"/>
        <w:tabs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trike/>
          <w:sz w:val="24"/>
          <w:szCs w:val="24"/>
          <w:lang w:val="es-ES_tradnl"/>
        </w:rPr>
      </w:pPr>
    </w:p>
    <w:p w14:paraId="05C2BAEF" w14:textId="77777777" w:rsidR="00D57424" w:rsidRPr="00E551BF" w:rsidRDefault="00195A9A" w:rsidP="00D57424">
      <w:pPr>
        <w:pStyle w:val="Prrafodelista"/>
        <w:widowControl w:val="0"/>
        <w:numPr>
          <w:ilvl w:val="0"/>
          <w:numId w:val="34"/>
        </w:numPr>
        <w:tabs>
          <w:tab w:val="clear" w:pos="570"/>
          <w:tab w:val="left" w:pos="0"/>
          <w:tab w:val="left" w:pos="567"/>
        </w:tabs>
        <w:suppressAutoHyphens/>
        <w:spacing w:after="240" w:line="240" w:lineRule="auto"/>
        <w:ind w:left="573" w:hanging="573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E551BF">
        <w:rPr>
          <w:rFonts w:asciiTheme="majorHAnsi" w:hAnsiTheme="majorHAnsi"/>
          <w:b/>
          <w:sz w:val="24"/>
          <w:szCs w:val="24"/>
          <w:lang w:val="es-ES_tradnl"/>
        </w:rPr>
        <w:t>PROPUESTA DE TRABAJO</w:t>
      </w:r>
    </w:p>
    <w:p w14:paraId="1A8A1E65" w14:textId="77777777" w:rsidR="00D57424" w:rsidRPr="00EC6F7D" w:rsidRDefault="00D57424" w:rsidP="00D57424">
      <w:pPr>
        <w:pStyle w:val="Prrafodelista"/>
        <w:tabs>
          <w:tab w:val="left" w:pos="0"/>
        </w:tabs>
        <w:suppressAutoHyphens/>
        <w:spacing w:after="120"/>
        <w:ind w:left="0"/>
        <w:jc w:val="both"/>
        <w:rPr>
          <w:rFonts w:asciiTheme="majorHAnsi" w:hAnsiTheme="majorHAnsi"/>
          <w:sz w:val="16"/>
          <w:szCs w:val="16"/>
        </w:rPr>
      </w:pPr>
    </w:p>
    <w:p w14:paraId="3FBCCBAD" w14:textId="77777777" w:rsidR="00087303" w:rsidRDefault="00195A9A" w:rsidP="00087303">
      <w:pPr>
        <w:pStyle w:val="Prrafodelista"/>
        <w:tabs>
          <w:tab w:val="left" w:pos="0"/>
        </w:tabs>
        <w:suppressAutoHyphens/>
        <w:spacing w:after="120"/>
        <w:ind w:left="0" w:right="157"/>
        <w:jc w:val="both"/>
        <w:rPr>
          <w:rFonts w:asciiTheme="majorHAnsi" w:hAnsiTheme="majorHAnsi"/>
          <w:sz w:val="24"/>
          <w:szCs w:val="24"/>
        </w:rPr>
      </w:pPr>
      <w:r w:rsidRPr="00285FF2">
        <w:rPr>
          <w:rFonts w:asciiTheme="majorHAnsi" w:hAnsiTheme="majorHAnsi"/>
          <w:sz w:val="24"/>
          <w:szCs w:val="24"/>
        </w:rPr>
        <w:t xml:space="preserve">Describa claramente </w:t>
      </w:r>
      <w:r>
        <w:rPr>
          <w:rFonts w:asciiTheme="majorHAnsi" w:hAnsiTheme="majorHAnsi"/>
          <w:sz w:val="24"/>
          <w:szCs w:val="24"/>
        </w:rPr>
        <w:t xml:space="preserve">las actividades que desarrollará el/la investigador/a postdoctoral, y de qué manera se insertan en las actividades del académico/a patrocinante (proyectos, publicaciones, etc.) y en el mejoramiento de la productividad científica del claustro/núcleo del programa. </w:t>
      </w:r>
      <w:r w:rsidRPr="00285FF2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2</w:t>
      </w:r>
      <w:r w:rsidRPr="00285FF2">
        <w:rPr>
          <w:rFonts w:asciiTheme="majorHAnsi" w:hAnsiTheme="majorHAnsi"/>
          <w:sz w:val="24"/>
          <w:szCs w:val="24"/>
        </w:rPr>
        <w:t xml:space="preserve"> página</w:t>
      </w:r>
      <w:r>
        <w:rPr>
          <w:rFonts w:asciiTheme="majorHAnsi" w:hAnsiTheme="majorHAnsi"/>
          <w:sz w:val="24"/>
          <w:szCs w:val="24"/>
        </w:rPr>
        <w:t>s</w:t>
      </w:r>
      <w:r w:rsidRPr="00285FF2">
        <w:rPr>
          <w:rFonts w:asciiTheme="majorHAnsi" w:hAnsiTheme="majorHAnsi"/>
          <w:sz w:val="24"/>
          <w:szCs w:val="24"/>
        </w:rPr>
        <w:t>)</w:t>
      </w:r>
    </w:p>
    <w:p w14:paraId="1DF4A901" w14:textId="77777777" w:rsidR="00D57424" w:rsidRPr="00087303" w:rsidRDefault="00D57424" w:rsidP="00D57424">
      <w:pPr>
        <w:pStyle w:val="Prrafodelista"/>
        <w:tabs>
          <w:tab w:val="left" w:pos="0"/>
        </w:tabs>
        <w:suppressAutoHyphens/>
        <w:spacing w:after="120"/>
        <w:ind w:left="0" w:right="157"/>
        <w:jc w:val="both"/>
        <w:rPr>
          <w:rFonts w:asciiTheme="majorHAnsi" w:hAnsiTheme="majorHAnsi"/>
          <w:strike/>
          <w:sz w:val="24"/>
          <w:szCs w:val="24"/>
        </w:rPr>
      </w:pPr>
    </w:p>
    <w:tbl>
      <w:tblPr>
        <w:tblStyle w:val="Tablaconcuadrcula"/>
        <w:tblW w:w="10057" w:type="dxa"/>
        <w:tblInd w:w="108" w:type="dxa"/>
        <w:tblLook w:val="04A0" w:firstRow="1" w:lastRow="0" w:firstColumn="1" w:lastColumn="0" w:noHBand="0" w:noVBand="1"/>
      </w:tblPr>
      <w:tblGrid>
        <w:gridCol w:w="10057"/>
      </w:tblGrid>
      <w:tr w:rsidR="00207A36" w14:paraId="6446DE57" w14:textId="77777777" w:rsidTr="00E551BF">
        <w:trPr>
          <w:trHeight w:val="9764"/>
        </w:trPr>
        <w:tc>
          <w:tcPr>
            <w:tcW w:w="10057" w:type="dxa"/>
          </w:tcPr>
          <w:p w14:paraId="4E045A69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80D6030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42FD672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4A42B86B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CA9B503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592339F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24D3143C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0BC017C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791DB05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18C3B04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4BC0C705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3D9FD7FE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382E088F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90B3542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E07009E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DAF667F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CFBD95A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04CE028D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6E449F2E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599B9E3F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4212BE83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64238972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425CBCCC" w14:textId="77777777" w:rsidR="00D57424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7AC3A48A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3E8C3872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245E4010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4ECC66B3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128CC669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14:paraId="3DA45468" w14:textId="77777777" w:rsidR="00D57424" w:rsidRPr="00285FF2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14:paraId="0DCC912A" w14:textId="77777777" w:rsidR="00207A36" w:rsidRDefault="00207A36">
      <w:pPr>
        <w:rPr>
          <w:sz w:val="0"/>
          <w:szCs w:val="0"/>
        </w:rPr>
        <w:sectPr w:rsidR="00207A36" w:rsidSect="00707DB5">
          <w:headerReference w:type="default" r:id="rId16"/>
          <w:footerReference w:type="default" r:id="rId17"/>
          <w:type w:val="continuous"/>
          <w:pgSz w:w="12240" w:h="15840" w:code="1"/>
          <w:pgMar w:top="1440" w:right="1080" w:bottom="1440" w:left="1080" w:header="708" w:footer="0" w:gutter="0"/>
          <w:pgNumType w:start="2"/>
          <w:cols w:space="708"/>
          <w:docGrid w:linePitch="360"/>
        </w:sectPr>
      </w:pPr>
    </w:p>
    <w:p w14:paraId="75E4E891" w14:textId="77777777" w:rsidR="00AA3F9E" w:rsidRDefault="00AA3F9E" w:rsidP="00AA3F9E">
      <w:pPr>
        <w:pStyle w:val="Prrafodelista"/>
        <w:widowControl w:val="0"/>
        <w:tabs>
          <w:tab w:val="left" w:pos="0"/>
        </w:tabs>
        <w:suppressAutoHyphens/>
        <w:spacing w:after="120" w:line="240" w:lineRule="auto"/>
        <w:ind w:left="57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11F8879A" w14:textId="4129A67D" w:rsidR="00D57424" w:rsidRPr="00285FF2" w:rsidRDefault="00195A9A" w:rsidP="00D57424">
      <w:pPr>
        <w:pStyle w:val="Prrafodelista"/>
        <w:widowControl w:val="0"/>
        <w:numPr>
          <w:ilvl w:val="0"/>
          <w:numId w:val="34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lastRenderedPageBreak/>
        <w:t xml:space="preserve">PLAN DE TRABAJO, COMPROMISOS </w:t>
      </w:r>
      <w:r w:rsidR="00E26E68">
        <w:rPr>
          <w:rFonts w:asciiTheme="majorHAnsi" w:hAnsiTheme="majorHAnsi"/>
          <w:b/>
          <w:sz w:val="24"/>
          <w:szCs w:val="24"/>
          <w:lang w:val="es-ES_tradnl"/>
        </w:rPr>
        <w:t>Y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 LUGAR DE TRABAJO</w:t>
      </w:r>
    </w:p>
    <w:p w14:paraId="0676D86B" w14:textId="77777777" w:rsidR="00D57424" w:rsidRPr="00285FF2" w:rsidRDefault="00D57424" w:rsidP="00D57424">
      <w:pPr>
        <w:pStyle w:val="Prrafodelista"/>
        <w:widowControl w:val="0"/>
        <w:tabs>
          <w:tab w:val="left" w:pos="0"/>
        </w:tabs>
        <w:suppressAutoHyphens/>
        <w:spacing w:after="120" w:line="240" w:lineRule="auto"/>
        <w:ind w:left="851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18594090" w14:textId="77777777" w:rsidR="00D57424" w:rsidRPr="00285FF2" w:rsidRDefault="00195A9A" w:rsidP="00D57424">
      <w:pPr>
        <w:pStyle w:val="Prrafodelista"/>
        <w:widowControl w:val="0"/>
        <w:numPr>
          <w:ilvl w:val="1"/>
          <w:numId w:val="34"/>
        </w:numPr>
        <w:tabs>
          <w:tab w:val="clear" w:pos="720"/>
          <w:tab w:val="num" w:pos="0"/>
          <w:tab w:val="left" w:pos="567"/>
        </w:tabs>
        <w:suppressAutoHyphens/>
        <w:spacing w:after="120" w:line="240" w:lineRule="auto"/>
        <w:ind w:left="0" w:firstLine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PLAN DE TRABAJO </w:t>
      </w:r>
    </w:p>
    <w:p w14:paraId="330E96ED" w14:textId="77777777" w:rsidR="00D57424" w:rsidRPr="00285FF2" w:rsidRDefault="00195A9A" w:rsidP="00D57424">
      <w:pPr>
        <w:tabs>
          <w:tab w:val="num" w:pos="0"/>
        </w:tabs>
        <w:jc w:val="both"/>
        <w:rPr>
          <w:rFonts w:asciiTheme="majorHAnsi" w:hAnsiTheme="majorHAnsi"/>
          <w:sz w:val="24"/>
          <w:szCs w:val="24"/>
          <w:lang w:val="es-ES_tradnl"/>
        </w:rPr>
      </w:pPr>
      <w:r w:rsidRPr="00285FF2">
        <w:rPr>
          <w:rFonts w:asciiTheme="majorHAnsi" w:hAnsiTheme="majorHAnsi"/>
          <w:sz w:val="24"/>
          <w:szCs w:val="24"/>
          <w:lang w:val="es-ES_tradnl"/>
        </w:rPr>
        <w:t xml:space="preserve">En relación a los objetivos planteados, señale las etapas y actividades 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para cada uno de los meses </w:t>
      </w:r>
      <w:r w:rsidRPr="00285FF2">
        <w:rPr>
          <w:rFonts w:asciiTheme="majorHAnsi" w:hAnsiTheme="majorHAnsi"/>
          <w:sz w:val="24"/>
          <w:szCs w:val="24"/>
          <w:lang w:val="es-ES_tradnl"/>
        </w:rPr>
        <w:t xml:space="preserve">de ejecución de la propuesta. Insertar una carta Gantt. </w:t>
      </w:r>
      <w:r>
        <w:rPr>
          <w:rFonts w:asciiTheme="majorHAnsi" w:hAnsiTheme="majorHAnsi"/>
          <w:sz w:val="24"/>
          <w:szCs w:val="24"/>
          <w:lang w:val="es-ES_tradnl"/>
        </w:rPr>
        <w:t>(</w:t>
      </w:r>
      <w:r w:rsidRPr="00EC6F7D">
        <w:rPr>
          <w:rFonts w:asciiTheme="majorHAnsi" w:hAnsiTheme="majorHAnsi"/>
          <w:sz w:val="24"/>
          <w:szCs w:val="24"/>
          <w:lang w:val="es-ES_tradnl"/>
        </w:rPr>
        <w:t>1 página</w:t>
      </w:r>
      <w:r>
        <w:rPr>
          <w:rFonts w:asciiTheme="majorHAnsi" w:hAnsiTheme="majorHAnsi"/>
          <w:sz w:val="24"/>
          <w:szCs w:val="24"/>
          <w:lang w:val="es-ES_tradnl"/>
        </w:rPr>
        <w:t>)</w:t>
      </w:r>
      <w:r w:rsidRPr="00285FF2">
        <w:rPr>
          <w:rFonts w:asciiTheme="majorHAnsi" w:hAnsiTheme="majorHAnsi"/>
          <w:sz w:val="24"/>
          <w:szCs w:val="24"/>
          <w:lang w:val="es-ES_tradnl"/>
        </w:rPr>
        <w:t xml:space="preserve">. </w:t>
      </w:r>
    </w:p>
    <w:p w14:paraId="51C0C7EE" w14:textId="77777777" w:rsidR="00D57424" w:rsidRPr="00285FF2" w:rsidRDefault="00D57424" w:rsidP="00D57424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6BC2DA63" w14:textId="77777777" w:rsidR="00D57424" w:rsidRPr="00285FF2" w:rsidRDefault="00D57424" w:rsidP="00D57424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2D40FB81" w14:textId="77777777" w:rsidR="00D57424" w:rsidRPr="00285FF2" w:rsidRDefault="00D57424" w:rsidP="00D57424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30FD614D" w14:textId="77777777" w:rsidR="00D57424" w:rsidRPr="00285FF2" w:rsidRDefault="00D57424" w:rsidP="00D57424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038A8DDC" w14:textId="77777777" w:rsidR="00D57424" w:rsidRPr="00285FF2" w:rsidRDefault="00D57424" w:rsidP="00D57424">
      <w:pPr>
        <w:tabs>
          <w:tab w:val="left" w:pos="0"/>
        </w:tabs>
        <w:suppressAutoHyphens/>
        <w:ind w:right="550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05FFB9DA" w14:textId="0628E21E" w:rsidR="00D57424" w:rsidRPr="00285FF2" w:rsidRDefault="00E551BF" w:rsidP="00E551BF">
      <w:pPr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br w:type="page"/>
      </w:r>
    </w:p>
    <w:p w14:paraId="3E899C5D" w14:textId="77777777" w:rsidR="00D57424" w:rsidRPr="00285FF2" w:rsidRDefault="00D57424" w:rsidP="00D57424">
      <w:pPr>
        <w:tabs>
          <w:tab w:val="left" w:pos="0"/>
        </w:tabs>
        <w:rPr>
          <w:rFonts w:asciiTheme="majorHAnsi" w:hAnsiTheme="majorHAnsi"/>
          <w:b/>
          <w:sz w:val="24"/>
          <w:szCs w:val="24"/>
          <w:lang w:val="es-ES_tradnl"/>
        </w:rPr>
        <w:sectPr w:rsidR="00D57424" w:rsidRPr="00285FF2" w:rsidSect="00707DB5">
          <w:headerReference w:type="default" r:id="rId18"/>
          <w:footerReference w:type="default" r:id="rId19"/>
          <w:type w:val="continuous"/>
          <w:pgSz w:w="12240" w:h="15840" w:code="1"/>
          <w:pgMar w:top="1440" w:right="1080" w:bottom="1440" w:left="1080" w:header="708" w:footer="0" w:gutter="0"/>
          <w:cols w:space="708"/>
          <w:docGrid w:linePitch="360"/>
        </w:sectPr>
      </w:pPr>
    </w:p>
    <w:p w14:paraId="40407028" w14:textId="77777777" w:rsidR="00D57424" w:rsidRPr="00285FF2" w:rsidRDefault="00195A9A" w:rsidP="00D57424">
      <w:pPr>
        <w:pStyle w:val="Prrafodelista"/>
        <w:widowControl w:val="0"/>
        <w:numPr>
          <w:ilvl w:val="1"/>
          <w:numId w:val="34"/>
        </w:numPr>
        <w:tabs>
          <w:tab w:val="clear" w:pos="720"/>
          <w:tab w:val="num" w:pos="0"/>
          <w:tab w:val="left" w:pos="567"/>
        </w:tabs>
        <w:suppressAutoHyphens/>
        <w:spacing w:after="120" w:line="240" w:lineRule="auto"/>
        <w:ind w:left="0" w:firstLine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lastRenderedPageBreak/>
        <w:t>COMPROMISOS DE PRODUCTIVIDAD</w:t>
      </w: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 </w:t>
      </w:r>
    </w:p>
    <w:p w14:paraId="031B763E" w14:textId="77777777" w:rsidR="00D57424" w:rsidRPr="00285FF2" w:rsidRDefault="00195A9A" w:rsidP="00D57424">
      <w:pPr>
        <w:tabs>
          <w:tab w:val="num" w:pos="0"/>
        </w:tabs>
        <w:suppressAutoHyphens/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285FF2">
        <w:rPr>
          <w:rFonts w:asciiTheme="majorHAnsi" w:hAnsiTheme="majorHAnsi"/>
          <w:sz w:val="24"/>
          <w:szCs w:val="24"/>
          <w:lang w:val="es-ES_tradnl"/>
        </w:rPr>
        <w:t xml:space="preserve">En relación a los resultados esperados, señale para cada período, los resultados notables que contribuyen directamente al fortalecimiento del claustro del Programa de </w:t>
      </w:r>
      <w:r>
        <w:rPr>
          <w:rFonts w:asciiTheme="majorHAnsi" w:hAnsiTheme="majorHAnsi"/>
          <w:sz w:val="24"/>
          <w:szCs w:val="24"/>
          <w:lang w:val="es-ES_tradnl"/>
        </w:rPr>
        <w:t>Postgrado</w:t>
      </w:r>
      <w:r w:rsidRPr="00285FF2">
        <w:rPr>
          <w:rFonts w:asciiTheme="majorHAnsi" w:hAnsiTheme="majorHAnsi"/>
          <w:sz w:val="24"/>
          <w:szCs w:val="24"/>
          <w:lang w:val="es-ES_tradnl"/>
        </w:rPr>
        <w:t xml:space="preserve">. Indicadores notables son: </w:t>
      </w:r>
      <w:r>
        <w:rPr>
          <w:rFonts w:asciiTheme="majorHAnsi" w:hAnsiTheme="majorHAnsi"/>
          <w:sz w:val="24"/>
          <w:szCs w:val="24"/>
          <w:lang w:val="es-ES_tradnl"/>
        </w:rPr>
        <w:t xml:space="preserve">envío de </w:t>
      </w:r>
      <w:r w:rsidRPr="00285FF2">
        <w:rPr>
          <w:rFonts w:asciiTheme="majorHAnsi" w:hAnsiTheme="majorHAnsi"/>
          <w:sz w:val="24"/>
          <w:szCs w:val="24"/>
          <w:lang w:val="es-ES_tradnl"/>
        </w:rPr>
        <w:t>publicaciones científicas ISI, SCOPUS, SCIELO</w:t>
      </w:r>
      <w:r>
        <w:rPr>
          <w:rFonts w:asciiTheme="majorHAnsi" w:hAnsiTheme="majorHAnsi"/>
          <w:sz w:val="24"/>
          <w:szCs w:val="24"/>
          <w:lang w:val="es-ES_tradnl"/>
        </w:rPr>
        <w:t>, participación en la formulación y envío de proyectos de investigación</w:t>
      </w:r>
      <w:r w:rsidRPr="00285FF2">
        <w:rPr>
          <w:rFonts w:asciiTheme="majorHAnsi" w:hAnsiTheme="majorHAnsi"/>
          <w:sz w:val="24"/>
          <w:szCs w:val="24"/>
          <w:lang w:val="es-ES_tradnl"/>
        </w:rPr>
        <w:t xml:space="preserve"> u otros indicadores que sean relevantes en el fortalecimiento del programa.</w:t>
      </w:r>
    </w:p>
    <w:tbl>
      <w:tblPr>
        <w:tblW w:w="4919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7"/>
        <w:gridCol w:w="7460"/>
        <w:gridCol w:w="1087"/>
      </w:tblGrid>
      <w:tr w:rsidR="00207A36" w14:paraId="2073BE55" w14:textId="77777777" w:rsidTr="00C31939">
        <w:trPr>
          <w:cantSplit/>
          <w:trHeight w:val="320"/>
          <w:jc w:val="center"/>
        </w:trPr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F93D57B" w14:textId="77777777" w:rsidR="00D57424" w:rsidRPr="00285FF2" w:rsidRDefault="00195A9A" w:rsidP="00C31939">
            <w:pPr>
              <w:tabs>
                <w:tab w:val="left" w:pos="0"/>
              </w:tabs>
              <w:spacing w:before="6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Perí</w:t>
            </w:r>
            <w:r w:rsidRPr="00285FF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odo</w:t>
            </w: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571A8EC" w14:textId="77777777" w:rsidR="00D57424" w:rsidRPr="00285FF2" w:rsidRDefault="00195A9A" w:rsidP="00010322">
            <w:pPr>
              <w:tabs>
                <w:tab w:val="left" w:pos="0"/>
              </w:tabs>
              <w:spacing w:before="60" w:after="40"/>
              <w:jc w:val="both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Publicaciones (Título o tema, indexación), Proyectos (</w:t>
            </w:r>
            <w:r w:rsidR="00010322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de acuerdo a las Orientaciones sobre Productividad por Comités de Área de la CNA)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46A6364" w14:textId="77777777" w:rsidR="00D57424" w:rsidRPr="00285FF2" w:rsidRDefault="00195A9A" w:rsidP="00C31939">
            <w:pPr>
              <w:tabs>
                <w:tab w:val="left" w:pos="0"/>
              </w:tabs>
              <w:spacing w:before="60" w:after="4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N°</w:t>
            </w:r>
          </w:p>
        </w:tc>
      </w:tr>
      <w:tr w:rsidR="00207A36" w14:paraId="58E488E4" w14:textId="77777777" w:rsidTr="00C31939">
        <w:trPr>
          <w:cantSplit/>
          <w:trHeight w:val="81"/>
          <w:jc w:val="center"/>
        </w:trPr>
        <w:tc>
          <w:tcPr>
            <w:tcW w:w="6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995E7" w14:textId="77777777" w:rsidR="00D57424" w:rsidRPr="00285FF2" w:rsidRDefault="00195A9A" w:rsidP="00C31939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  <w:r w:rsidRPr="00285FF2"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  <w:t>Año 1</w:t>
            </w:r>
          </w:p>
        </w:tc>
        <w:tc>
          <w:tcPr>
            <w:tcW w:w="3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7C48" w14:textId="77777777" w:rsidR="00D57424" w:rsidRPr="003A6864" w:rsidRDefault="00D57424" w:rsidP="00C31939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4CD4C" w14:textId="77777777" w:rsidR="00D57424" w:rsidRPr="00285FF2" w:rsidRDefault="00D57424" w:rsidP="00C31939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207A36" w14:paraId="08C703BF" w14:textId="77777777" w:rsidTr="00C31939">
        <w:trPr>
          <w:cantSplit/>
          <w:trHeight w:val="78"/>
          <w:jc w:val="center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47A15" w14:textId="77777777" w:rsidR="00D57424" w:rsidRPr="00285FF2" w:rsidRDefault="00D57424" w:rsidP="00C31939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C4DA5" w14:textId="77777777" w:rsidR="00D57424" w:rsidRPr="003A6864" w:rsidRDefault="00D57424" w:rsidP="00C31939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BA0DD" w14:textId="77777777" w:rsidR="00D57424" w:rsidRPr="00285FF2" w:rsidRDefault="00D57424" w:rsidP="00C31939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207A36" w14:paraId="6EAF0C74" w14:textId="77777777" w:rsidTr="00C31939">
        <w:trPr>
          <w:cantSplit/>
          <w:trHeight w:val="78"/>
          <w:jc w:val="center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77879" w14:textId="77777777" w:rsidR="00D57424" w:rsidRPr="00285FF2" w:rsidRDefault="00D57424" w:rsidP="00C31939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59BBD" w14:textId="77777777" w:rsidR="00D57424" w:rsidRPr="003A6864" w:rsidRDefault="00D57424" w:rsidP="00C31939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47D12" w14:textId="77777777" w:rsidR="00D57424" w:rsidRPr="00285FF2" w:rsidRDefault="00D57424" w:rsidP="00C31939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207A36" w14:paraId="419A81A2" w14:textId="77777777" w:rsidTr="00C31939">
        <w:trPr>
          <w:cantSplit/>
          <w:trHeight w:val="78"/>
          <w:jc w:val="center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DB427" w14:textId="77777777" w:rsidR="00D57424" w:rsidRPr="00285FF2" w:rsidRDefault="00D57424" w:rsidP="00C31939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5194F" w14:textId="77777777" w:rsidR="00D57424" w:rsidRPr="003A6864" w:rsidRDefault="00D57424" w:rsidP="00C31939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896B5" w14:textId="77777777" w:rsidR="00D57424" w:rsidRPr="00285FF2" w:rsidRDefault="00D57424" w:rsidP="00C31939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207A36" w14:paraId="4CBED53D" w14:textId="77777777" w:rsidTr="00C31939">
        <w:trPr>
          <w:cantSplit/>
          <w:trHeight w:val="320"/>
          <w:jc w:val="center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C028F" w14:textId="77777777" w:rsidR="00D57424" w:rsidRPr="00285FF2" w:rsidRDefault="00D57424" w:rsidP="00C31939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B1891" w14:textId="77777777" w:rsidR="00D57424" w:rsidRPr="003A6864" w:rsidRDefault="00D57424" w:rsidP="00C31939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A4CBE" w14:textId="77777777" w:rsidR="00D57424" w:rsidRPr="00285FF2" w:rsidRDefault="00D57424" w:rsidP="00C31939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207A36" w14:paraId="419083ED" w14:textId="77777777" w:rsidTr="00C31939">
        <w:trPr>
          <w:cantSplit/>
          <w:trHeight w:val="320"/>
          <w:jc w:val="center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75230" w14:textId="77777777" w:rsidR="00D57424" w:rsidRPr="00285FF2" w:rsidRDefault="00D57424" w:rsidP="00C31939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8CAC9" w14:textId="77777777" w:rsidR="00D57424" w:rsidRPr="003A6864" w:rsidRDefault="00D57424" w:rsidP="00C31939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86892" w14:textId="77777777" w:rsidR="00D57424" w:rsidRPr="00285FF2" w:rsidRDefault="00D57424" w:rsidP="00C31939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207A36" w14:paraId="0D63768F" w14:textId="77777777" w:rsidTr="00C31939">
        <w:trPr>
          <w:cantSplit/>
          <w:trHeight w:val="320"/>
          <w:jc w:val="center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20199" w14:textId="77777777" w:rsidR="00D57424" w:rsidRPr="00285FF2" w:rsidRDefault="00D57424" w:rsidP="00C31939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43702" w14:textId="77777777" w:rsidR="00D57424" w:rsidRPr="003A6864" w:rsidRDefault="00D57424" w:rsidP="00C31939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EF4D6" w14:textId="77777777" w:rsidR="00D57424" w:rsidRPr="00285FF2" w:rsidRDefault="00D57424" w:rsidP="00C31939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  <w:tr w:rsidR="00207A36" w14:paraId="2CA87D1A" w14:textId="77777777" w:rsidTr="00C31939">
        <w:trPr>
          <w:cantSplit/>
          <w:trHeight w:val="49"/>
          <w:jc w:val="center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803FF" w14:textId="77777777" w:rsidR="00D57424" w:rsidRPr="00285FF2" w:rsidRDefault="00D57424" w:rsidP="00C31939">
            <w:pPr>
              <w:tabs>
                <w:tab w:val="left" w:pos="0"/>
              </w:tabs>
              <w:spacing w:before="40" w:after="40"/>
              <w:ind w:firstLine="254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E2262" w14:textId="77777777" w:rsidR="00D57424" w:rsidRPr="003A6864" w:rsidRDefault="00D57424" w:rsidP="00C31939">
            <w:pPr>
              <w:widowControl w:val="0"/>
              <w:tabs>
                <w:tab w:val="left" w:pos="0"/>
              </w:tabs>
              <w:spacing w:before="40" w:after="40" w:line="240" w:lineRule="auto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9CDC9" w14:textId="77777777" w:rsidR="00D57424" w:rsidRPr="00285FF2" w:rsidRDefault="00D57424" w:rsidP="00C31939">
            <w:pPr>
              <w:tabs>
                <w:tab w:val="left" w:pos="0"/>
              </w:tabs>
              <w:spacing w:before="60"/>
              <w:jc w:val="both"/>
              <w:rPr>
                <w:rFonts w:asciiTheme="majorHAnsi" w:hAnsiTheme="majorHAnsi"/>
                <w:snapToGrid w:val="0"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56D41A32" w14:textId="1B9A68EF" w:rsidR="00E551BF" w:rsidRDefault="00E551BF" w:rsidP="00D57424">
      <w:pPr>
        <w:tabs>
          <w:tab w:val="left" w:pos="0"/>
        </w:tabs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1F6C5F8D" w14:textId="7819F57E" w:rsidR="00D57424" w:rsidRPr="00285FF2" w:rsidRDefault="00E551BF" w:rsidP="00E551BF">
      <w:pPr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br w:type="page"/>
      </w:r>
    </w:p>
    <w:p w14:paraId="21FDE282" w14:textId="77777777" w:rsidR="00D57424" w:rsidRPr="00285FF2" w:rsidRDefault="00195A9A" w:rsidP="00D57424">
      <w:pPr>
        <w:pStyle w:val="Prrafodelista"/>
        <w:widowControl w:val="0"/>
        <w:numPr>
          <w:ilvl w:val="1"/>
          <w:numId w:val="34"/>
        </w:numPr>
        <w:tabs>
          <w:tab w:val="clear" w:pos="720"/>
          <w:tab w:val="num" w:pos="0"/>
          <w:tab w:val="left" w:pos="567"/>
        </w:tabs>
        <w:suppressAutoHyphens/>
        <w:spacing w:after="120" w:line="240" w:lineRule="auto"/>
        <w:ind w:left="0" w:firstLine="0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>
        <w:rPr>
          <w:rFonts w:asciiTheme="majorHAnsi" w:hAnsiTheme="majorHAnsi"/>
          <w:b/>
          <w:sz w:val="24"/>
          <w:szCs w:val="24"/>
          <w:lang w:val="es-ES_tradnl"/>
        </w:rPr>
        <w:lastRenderedPageBreak/>
        <w:t>LUGAR DE TRABAJO</w:t>
      </w:r>
    </w:p>
    <w:p w14:paraId="23E74FBF" w14:textId="77777777" w:rsidR="00D57424" w:rsidRPr="00285FF2" w:rsidRDefault="00195A9A" w:rsidP="00D57424">
      <w:pPr>
        <w:tabs>
          <w:tab w:val="num" w:pos="0"/>
        </w:tabs>
        <w:suppressAutoHyphens/>
        <w:spacing w:after="120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285FF2">
        <w:rPr>
          <w:rFonts w:asciiTheme="majorHAnsi" w:hAnsiTheme="majorHAnsi"/>
          <w:sz w:val="24"/>
          <w:szCs w:val="24"/>
          <w:lang w:val="es-ES_tradnl"/>
        </w:rPr>
        <w:t>Indique el lugar donde el</w:t>
      </w:r>
      <w:r w:rsidR="00D84DA4">
        <w:rPr>
          <w:rFonts w:asciiTheme="majorHAnsi" w:hAnsiTheme="majorHAnsi"/>
          <w:sz w:val="24"/>
          <w:szCs w:val="24"/>
          <w:lang w:val="es-ES_tradnl"/>
        </w:rPr>
        <w:t>/la</w:t>
      </w:r>
      <w:r w:rsidRPr="00285FF2">
        <w:rPr>
          <w:rFonts w:asciiTheme="majorHAnsi" w:hAnsiTheme="majorHAnsi"/>
          <w:sz w:val="24"/>
          <w:szCs w:val="24"/>
          <w:lang w:val="es-ES_tradnl"/>
        </w:rPr>
        <w:t xml:space="preserve"> postdoctorado</w:t>
      </w:r>
      <w:r w:rsidR="00D84DA4">
        <w:rPr>
          <w:rFonts w:asciiTheme="majorHAnsi" w:hAnsiTheme="majorHAnsi"/>
          <w:sz w:val="24"/>
          <w:szCs w:val="24"/>
          <w:lang w:val="es-ES_tradnl"/>
        </w:rPr>
        <w:t>/a</w:t>
      </w:r>
      <w:r w:rsidRPr="00285FF2">
        <w:rPr>
          <w:rFonts w:asciiTheme="majorHAnsi" w:hAnsiTheme="majorHAnsi"/>
          <w:sz w:val="24"/>
          <w:szCs w:val="24"/>
          <w:lang w:val="es-ES_tradnl"/>
        </w:rPr>
        <w:t xml:space="preserve"> desarrollará su trabajo de investigación y las facilidades de infraestructura con que se cuenta.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55"/>
        <w:gridCol w:w="4617"/>
        <w:gridCol w:w="3090"/>
      </w:tblGrid>
      <w:tr w:rsidR="00207A36" w14:paraId="3DF90A35" w14:textId="77777777" w:rsidTr="00C31939">
        <w:tc>
          <w:tcPr>
            <w:tcW w:w="2268" w:type="dxa"/>
            <w:shd w:val="clear" w:color="auto" w:fill="F79646" w:themeFill="accent6"/>
          </w:tcPr>
          <w:p w14:paraId="7BEB26E7" w14:textId="77777777" w:rsidR="00D57424" w:rsidRPr="003A6864" w:rsidRDefault="00195A9A" w:rsidP="00C31939">
            <w:pPr>
              <w:tabs>
                <w:tab w:val="left" w:pos="0"/>
              </w:tabs>
              <w:spacing w:before="60" w:after="40" w:line="276" w:lineRule="auto"/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3A6864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Item</w:t>
            </w:r>
          </w:p>
        </w:tc>
        <w:tc>
          <w:tcPr>
            <w:tcW w:w="4678" w:type="dxa"/>
            <w:shd w:val="clear" w:color="auto" w:fill="F79646" w:themeFill="accent6"/>
          </w:tcPr>
          <w:p w14:paraId="074067EE" w14:textId="77777777" w:rsidR="00D57424" w:rsidRPr="003A6864" w:rsidRDefault="00195A9A" w:rsidP="00C31939">
            <w:pPr>
              <w:tabs>
                <w:tab w:val="left" w:pos="0"/>
              </w:tabs>
              <w:spacing w:before="60" w:after="40" w:line="276" w:lineRule="auto"/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3A6864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Descripción y ubicación del lugar físico</w:t>
            </w:r>
          </w:p>
        </w:tc>
        <w:tc>
          <w:tcPr>
            <w:tcW w:w="3119" w:type="dxa"/>
            <w:shd w:val="clear" w:color="auto" w:fill="F79646" w:themeFill="accent6"/>
          </w:tcPr>
          <w:p w14:paraId="4CDFBA40" w14:textId="77777777" w:rsidR="00D57424" w:rsidRPr="003A6864" w:rsidRDefault="00195A9A" w:rsidP="00C31939">
            <w:pPr>
              <w:tabs>
                <w:tab w:val="left" w:pos="0"/>
              </w:tabs>
              <w:spacing w:before="60" w:after="40" w:line="276" w:lineRule="auto"/>
              <w:jc w:val="center"/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</w:pPr>
            <w:r w:rsidRPr="003A6864">
              <w:rPr>
                <w:rFonts w:asciiTheme="majorHAnsi" w:hAnsiTheme="majorHAnsi"/>
                <w:b/>
                <w:snapToGrid w:val="0"/>
                <w:color w:val="000000"/>
                <w:sz w:val="24"/>
                <w:szCs w:val="24"/>
                <w:lang w:eastAsia="es-ES"/>
              </w:rPr>
              <w:t>Observación</w:t>
            </w:r>
          </w:p>
        </w:tc>
      </w:tr>
      <w:tr w:rsidR="00207A36" w14:paraId="74EE0187" w14:textId="77777777" w:rsidTr="00C31939">
        <w:tc>
          <w:tcPr>
            <w:tcW w:w="2268" w:type="dxa"/>
          </w:tcPr>
          <w:p w14:paraId="16096EBF" w14:textId="77777777" w:rsidR="00D57424" w:rsidRPr="00285FF2" w:rsidRDefault="00195A9A" w:rsidP="00C31939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sz w:val="24"/>
                <w:szCs w:val="24"/>
                <w:lang w:val="es-ES_tradnl"/>
              </w:rPr>
              <w:t>Laboratorio (si corresponde)</w:t>
            </w:r>
          </w:p>
        </w:tc>
        <w:tc>
          <w:tcPr>
            <w:tcW w:w="4678" w:type="dxa"/>
          </w:tcPr>
          <w:p w14:paraId="02EA408D" w14:textId="77777777" w:rsidR="00D57424" w:rsidRPr="00285FF2" w:rsidRDefault="00D57424" w:rsidP="00C31939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119" w:type="dxa"/>
          </w:tcPr>
          <w:p w14:paraId="6FBB064F" w14:textId="77777777" w:rsidR="00D57424" w:rsidRPr="00285FF2" w:rsidRDefault="00D57424" w:rsidP="00C31939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207A36" w14:paraId="2827CDED" w14:textId="77777777" w:rsidTr="00C31939">
        <w:tc>
          <w:tcPr>
            <w:tcW w:w="2268" w:type="dxa"/>
          </w:tcPr>
          <w:p w14:paraId="69BDA07C" w14:textId="77777777" w:rsidR="00D57424" w:rsidRPr="00285FF2" w:rsidRDefault="00195A9A" w:rsidP="00C31939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sz w:val="24"/>
                <w:szCs w:val="24"/>
                <w:lang w:val="es-ES_tradnl"/>
              </w:rPr>
              <w:t>Oficina</w:t>
            </w:r>
          </w:p>
          <w:p w14:paraId="2AC2AC69" w14:textId="77777777" w:rsidR="00D57424" w:rsidRPr="00285FF2" w:rsidRDefault="00D57424" w:rsidP="00C31939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4678" w:type="dxa"/>
          </w:tcPr>
          <w:p w14:paraId="095CF930" w14:textId="77777777" w:rsidR="00D57424" w:rsidRPr="00285FF2" w:rsidRDefault="00D57424" w:rsidP="00C31939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119" w:type="dxa"/>
          </w:tcPr>
          <w:p w14:paraId="4ED04D06" w14:textId="77777777" w:rsidR="00D57424" w:rsidRPr="00285FF2" w:rsidRDefault="00D57424" w:rsidP="00C31939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  <w:tr w:rsidR="00207A36" w14:paraId="389E16BC" w14:textId="77777777" w:rsidTr="00C31939">
        <w:tc>
          <w:tcPr>
            <w:tcW w:w="2255" w:type="dxa"/>
          </w:tcPr>
          <w:p w14:paraId="1A13C269" w14:textId="77777777" w:rsidR="00D57424" w:rsidRPr="00285FF2" w:rsidRDefault="00195A9A" w:rsidP="00C31939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285FF2">
              <w:rPr>
                <w:rFonts w:asciiTheme="majorHAnsi" w:hAnsiTheme="majorHAnsi"/>
                <w:sz w:val="24"/>
                <w:szCs w:val="24"/>
                <w:lang w:val="es-ES_tradnl"/>
              </w:rPr>
              <w:t>Otros espacios</w:t>
            </w:r>
          </w:p>
        </w:tc>
        <w:tc>
          <w:tcPr>
            <w:tcW w:w="4678" w:type="dxa"/>
          </w:tcPr>
          <w:p w14:paraId="0315EA4C" w14:textId="77777777" w:rsidR="00D57424" w:rsidRPr="00285FF2" w:rsidRDefault="00D57424" w:rsidP="00C31939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  <w:tc>
          <w:tcPr>
            <w:tcW w:w="3119" w:type="dxa"/>
          </w:tcPr>
          <w:p w14:paraId="7ACA2944" w14:textId="77777777" w:rsidR="00D57424" w:rsidRPr="00285FF2" w:rsidRDefault="00D57424" w:rsidP="00C31939">
            <w:pPr>
              <w:tabs>
                <w:tab w:val="left" w:pos="0"/>
              </w:tabs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</w:tc>
      </w:tr>
    </w:tbl>
    <w:p w14:paraId="23DAEC9C" w14:textId="77777777" w:rsidR="00207A36" w:rsidRDefault="00207A36">
      <w:pPr>
        <w:rPr>
          <w:sz w:val="0"/>
          <w:szCs w:val="0"/>
        </w:rPr>
        <w:sectPr w:rsidR="00207A36" w:rsidSect="00707DB5">
          <w:headerReference w:type="default" r:id="rId20"/>
          <w:footerReference w:type="default" r:id="rId21"/>
          <w:type w:val="continuous"/>
          <w:pgSz w:w="12240" w:h="15840" w:code="1"/>
          <w:pgMar w:top="1440" w:right="1080" w:bottom="1440" w:left="1080" w:header="708" w:footer="0" w:gutter="0"/>
          <w:cols w:space="708"/>
          <w:docGrid w:linePitch="360"/>
        </w:sectPr>
      </w:pPr>
    </w:p>
    <w:p w14:paraId="72F9CDD5" w14:textId="0FBFA20E" w:rsidR="00E551BF" w:rsidRDefault="00E551BF" w:rsidP="00E551BF">
      <w:pPr>
        <w:tabs>
          <w:tab w:val="left" w:pos="1824"/>
        </w:tabs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ab/>
      </w:r>
    </w:p>
    <w:p w14:paraId="745A470E" w14:textId="77777777" w:rsidR="00E551BF" w:rsidRPr="00285FF2" w:rsidRDefault="00E551BF" w:rsidP="00E551BF">
      <w:pPr>
        <w:pStyle w:val="Prrafodelista"/>
        <w:widowControl w:val="0"/>
        <w:numPr>
          <w:ilvl w:val="0"/>
          <w:numId w:val="34"/>
        </w:numPr>
        <w:tabs>
          <w:tab w:val="clear" w:pos="570"/>
          <w:tab w:val="left" w:pos="0"/>
          <w:tab w:val="left" w:pos="567"/>
        </w:tabs>
        <w:suppressAutoHyphens/>
        <w:spacing w:after="120" w:line="240" w:lineRule="auto"/>
        <w:ind w:left="573" w:hanging="573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285FF2">
        <w:rPr>
          <w:rFonts w:asciiTheme="majorHAnsi" w:hAnsiTheme="majorHAnsi"/>
          <w:b/>
          <w:sz w:val="24"/>
          <w:szCs w:val="24"/>
          <w:lang w:val="es-ES_tradnl"/>
        </w:rPr>
        <w:t xml:space="preserve">JUSTIFICACIÓN DE LA ELECCIÓN DEL(DE LA) INVESTIGADOR(A) </w:t>
      </w:r>
    </w:p>
    <w:p w14:paraId="4E488BEA" w14:textId="50CDDDE7" w:rsidR="00E551BF" w:rsidRPr="00E551BF" w:rsidRDefault="00E551BF" w:rsidP="00E551BF">
      <w:pPr>
        <w:rPr>
          <w:rFonts w:asciiTheme="majorHAnsi" w:hAnsiTheme="majorHAnsi"/>
          <w:sz w:val="24"/>
          <w:szCs w:val="24"/>
          <w:lang w:val="es-ES_tradnl"/>
        </w:rPr>
        <w:sectPr w:rsidR="00E551BF" w:rsidRPr="00E551BF" w:rsidSect="00490CB9">
          <w:headerReference w:type="default" r:id="rId22"/>
          <w:footerReference w:type="default" r:id="rId23"/>
          <w:type w:val="continuous"/>
          <w:pgSz w:w="12240" w:h="15840" w:code="1"/>
          <w:pgMar w:top="1440" w:right="1080" w:bottom="1440" w:left="1080" w:header="708" w:footer="0" w:gutter="0"/>
          <w:pgNumType w:start="13"/>
          <w:cols w:space="708"/>
          <w:docGrid w:linePitch="360"/>
        </w:sectPr>
      </w:pPr>
      <w:r w:rsidRPr="00285FF2">
        <w:rPr>
          <w:rFonts w:asciiTheme="majorHAnsi" w:hAnsiTheme="majorHAnsi"/>
          <w:sz w:val="24"/>
          <w:szCs w:val="24"/>
          <w:lang w:val="es-ES_tradnl"/>
        </w:rPr>
        <w:t xml:space="preserve">Fundamente su elección, considerando los objetivos de la propuesta y la contribución a estimular su productividad y liderazgo científico futuro. </w:t>
      </w:r>
      <w:r w:rsidRPr="008C0AB1">
        <w:rPr>
          <w:rFonts w:asciiTheme="majorHAnsi" w:hAnsiTheme="majorHAnsi"/>
          <w:sz w:val="24"/>
          <w:szCs w:val="24"/>
          <w:lang w:val="es-ES_tradnl"/>
        </w:rPr>
        <w:t>Extensión máxima 1 página.</w:t>
      </w:r>
    </w:p>
    <w:tbl>
      <w:tblPr>
        <w:tblStyle w:val="Tablaconcuadrcula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0033"/>
      </w:tblGrid>
      <w:tr w:rsidR="00E551BF" w14:paraId="4F782109" w14:textId="77777777" w:rsidTr="00E551BF">
        <w:trPr>
          <w:trHeight w:val="5091"/>
        </w:trPr>
        <w:tc>
          <w:tcPr>
            <w:tcW w:w="10033" w:type="dxa"/>
          </w:tcPr>
          <w:p w14:paraId="1E11FDAF" w14:textId="77777777" w:rsidR="00E551BF" w:rsidRPr="00285FF2" w:rsidRDefault="00E551BF" w:rsidP="00E551BF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  <w:p w14:paraId="333DF7EB" w14:textId="77777777" w:rsidR="00E551BF" w:rsidRPr="00285FF2" w:rsidRDefault="00E551BF" w:rsidP="00E551BF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  <w:p w14:paraId="6B5CC7F0" w14:textId="77777777" w:rsidR="00E551BF" w:rsidRPr="00285FF2" w:rsidRDefault="00E551BF" w:rsidP="00E551BF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  <w:p w14:paraId="616F2CA9" w14:textId="77777777" w:rsidR="00E551BF" w:rsidRPr="00285FF2" w:rsidRDefault="00E551BF" w:rsidP="00E551BF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  <w:p w14:paraId="01112D95" w14:textId="77777777" w:rsidR="00E551BF" w:rsidRPr="00285FF2" w:rsidRDefault="00E551BF" w:rsidP="00E551BF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  <w:p w14:paraId="0B0E6CF9" w14:textId="77777777" w:rsidR="00E551BF" w:rsidRPr="00285FF2" w:rsidRDefault="00E551BF" w:rsidP="00E551BF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  <w:p w14:paraId="437736A5" w14:textId="59804DCE" w:rsidR="00E551BF" w:rsidRPr="005231EF" w:rsidRDefault="00E551BF" w:rsidP="00E551BF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Cs/>
                <w:sz w:val="24"/>
                <w:szCs w:val="24"/>
                <w:lang w:val="es-ES_tradnl"/>
              </w:rPr>
            </w:pPr>
          </w:p>
        </w:tc>
      </w:tr>
    </w:tbl>
    <w:p w14:paraId="32FF7A5C" w14:textId="77777777" w:rsidR="00207A36" w:rsidRDefault="00207A36">
      <w:pPr>
        <w:rPr>
          <w:sz w:val="0"/>
          <w:szCs w:val="0"/>
        </w:rPr>
        <w:sectPr w:rsidR="00207A36" w:rsidSect="00490CB9">
          <w:headerReference w:type="default" r:id="rId24"/>
          <w:footerReference w:type="default" r:id="rId25"/>
          <w:type w:val="continuous"/>
          <w:pgSz w:w="12240" w:h="15840" w:code="1"/>
          <w:pgMar w:top="1440" w:right="1080" w:bottom="1440" w:left="1080" w:header="708" w:footer="0" w:gutter="0"/>
          <w:pgNumType w:start="14"/>
          <w:cols w:space="708"/>
          <w:docGrid w:linePitch="360"/>
        </w:sectPr>
      </w:pPr>
    </w:p>
    <w:p w14:paraId="0EEBCE7C" w14:textId="6786A250" w:rsidR="00D57424" w:rsidRDefault="00195A9A" w:rsidP="00E551BF">
      <w:pPr>
        <w:pStyle w:val="Prrafodelista"/>
        <w:widowControl w:val="0"/>
        <w:numPr>
          <w:ilvl w:val="0"/>
          <w:numId w:val="37"/>
        </w:numPr>
        <w:tabs>
          <w:tab w:val="left" w:pos="0"/>
          <w:tab w:val="left" w:pos="567"/>
        </w:tabs>
        <w:suppressAutoHyphens/>
        <w:spacing w:after="120" w:line="240" w:lineRule="auto"/>
        <w:ind w:left="709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E551BF">
        <w:rPr>
          <w:rFonts w:asciiTheme="majorHAnsi" w:hAnsiTheme="majorHAnsi"/>
          <w:b/>
          <w:sz w:val="24"/>
          <w:szCs w:val="24"/>
          <w:lang w:val="es-ES_tradnl"/>
        </w:rPr>
        <w:lastRenderedPageBreak/>
        <w:t>ANTECEDENTES CURRICULARES DEL</w:t>
      </w:r>
      <w:r w:rsidR="00D84DA4" w:rsidRPr="00E551BF">
        <w:rPr>
          <w:rFonts w:asciiTheme="majorHAnsi" w:hAnsiTheme="majorHAnsi"/>
          <w:b/>
          <w:sz w:val="24"/>
          <w:szCs w:val="24"/>
          <w:lang w:val="es-ES_tradnl"/>
        </w:rPr>
        <w:t xml:space="preserve">/DE LA </w:t>
      </w:r>
      <w:r w:rsidRPr="00E551BF">
        <w:rPr>
          <w:rFonts w:asciiTheme="majorHAnsi" w:hAnsiTheme="majorHAnsi"/>
          <w:b/>
          <w:sz w:val="24"/>
          <w:szCs w:val="24"/>
          <w:lang w:val="es-ES_tradnl"/>
        </w:rPr>
        <w:t xml:space="preserve"> POSTDOCTORADO</w:t>
      </w:r>
      <w:r w:rsidR="00D84DA4" w:rsidRPr="00E551BF">
        <w:rPr>
          <w:rFonts w:asciiTheme="majorHAnsi" w:hAnsiTheme="majorHAnsi"/>
          <w:b/>
          <w:sz w:val="24"/>
          <w:szCs w:val="24"/>
          <w:lang w:val="es-ES_tradnl"/>
        </w:rPr>
        <w:t>/A</w:t>
      </w:r>
    </w:p>
    <w:p w14:paraId="48377CCD" w14:textId="24CF9DEB" w:rsidR="005231EF" w:rsidRDefault="00E551BF" w:rsidP="00E551BF">
      <w:pPr>
        <w:widowControl w:val="0"/>
        <w:tabs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Cs/>
          <w:sz w:val="24"/>
          <w:szCs w:val="24"/>
          <w:lang w:val="es-ES_tradnl"/>
        </w:rPr>
      </w:pPr>
      <w:r w:rsidRPr="00E551BF">
        <w:rPr>
          <w:rFonts w:asciiTheme="majorHAnsi" w:hAnsiTheme="majorHAnsi"/>
          <w:bCs/>
          <w:sz w:val="24"/>
          <w:szCs w:val="24"/>
          <w:lang w:val="es-ES_tradnl"/>
        </w:rPr>
        <w:t>Esta información se debe completar en el formato de c</w:t>
      </w:r>
      <w:r>
        <w:rPr>
          <w:rFonts w:asciiTheme="majorHAnsi" w:hAnsiTheme="majorHAnsi"/>
          <w:bCs/>
          <w:sz w:val="24"/>
          <w:szCs w:val="24"/>
          <w:lang w:val="es-ES_tradnl"/>
        </w:rPr>
        <w:t>urriculum de</w:t>
      </w:r>
      <w:r w:rsidRPr="00E551BF">
        <w:rPr>
          <w:rFonts w:asciiTheme="majorHAnsi" w:hAnsiTheme="majorHAnsi"/>
          <w:bCs/>
          <w:sz w:val="24"/>
          <w:szCs w:val="24"/>
          <w:lang w:val="es-ES_tradnl"/>
        </w:rPr>
        <w:t xml:space="preserve"> postgrado</w:t>
      </w:r>
      <w:r w:rsidR="005231EF">
        <w:rPr>
          <w:rFonts w:asciiTheme="majorHAnsi" w:hAnsiTheme="majorHAnsi"/>
          <w:bCs/>
          <w:sz w:val="24"/>
          <w:szCs w:val="24"/>
          <w:lang w:val="es-ES_tradnl"/>
        </w:rPr>
        <w:t xml:space="preserve"> que se encuentra en:</w:t>
      </w:r>
    </w:p>
    <w:p w14:paraId="74ABA135" w14:textId="77777777" w:rsidR="005231EF" w:rsidRDefault="005231EF" w:rsidP="005231EF">
      <w:pPr>
        <w:autoSpaceDE w:val="0"/>
        <w:spacing w:after="0"/>
        <w:jc w:val="both"/>
        <w:rPr>
          <w:rFonts w:ascii="Arial" w:hAnsi="Arial" w:cs="Arial"/>
          <w:shd w:val="clear" w:color="auto" w:fill="FFFFFF"/>
        </w:rPr>
      </w:pPr>
    </w:p>
    <w:p w14:paraId="6C645929" w14:textId="769CB6D3" w:rsidR="005231EF" w:rsidRPr="00EE48BB" w:rsidRDefault="00C42346" w:rsidP="005231EF">
      <w:pPr>
        <w:autoSpaceDE w:val="0"/>
        <w:spacing w:after="0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hyperlink r:id="rId26" w:history="1">
        <w:r w:rsidR="00664DA8">
          <w:rPr>
            <w:rStyle w:val="Hipervnculo"/>
            <w:rFonts w:ascii="Arial" w:hAnsi="Arial" w:cs="Arial"/>
            <w:shd w:val="clear" w:color="auto" w:fill="FFFFFF"/>
          </w:rPr>
          <w:t>http://vrip.ubiobio.cl/inicio/concurso-atraccion-investigadores-postdoctorales-2022/</w:t>
        </w:r>
      </w:hyperlink>
      <w:r w:rsidR="005231EF" w:rsidRPr="00EE48BB">
        <w:rPr>
          <w:rFonts w:asciiTheme="majorHAnsi" w:eastAsia="Times New Roman" w:hAnsiTheme="majorHAnsi" w:cs="Calibri"/>
          <w:sz w:val="24"/>
          <w:szCs w:val="24"/>
          <w:lang w:eastAsia="es-ES"/>
        </w:rPr>
        <w:t xml:space="preserve"> </w:t>
      </w:r>
    </w:p>
    <w:p w14:paraId="20D787AD" w14:textId="77777777" w:rsidR="005231EF" w:rsidRPr="005231EF" w:rsidRDefault="005231EF" w:rsidP="00E551BF">
      <w:pPr>
        <w:widowControl w:val="0"/>
        <w:tabs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20BE6FE2" w14:textId="0281E58B" w:rsidR="00D57424" w:rsidRDefault="00E551BF" w:rsidP="005231EF">
      <w:pPr>
        <w:widowControl w:val="0"/>
        <w:tabs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Cs/>
          <w:sz w:val="24"/>
          <w:szCs w:val="24"/>
          <w:lang w:val="es-ES_tradnl"/>
        </w:rPr>
      </w:pPr>
      <w:r w:rsidRPr="00E551BF">
        <w:rPr>
          <w:rFonts w:asciiTheme="majorHAnsi" w:hAnsiTheme="majorHAnsi"/>
          <w:bCs/>
          <w:sz w:val="24"/>
          <w:szCs w:val="24"/>
          <w:lang w:val="es-ES_tradnl"/>
        </w:rPr>
        <w:t xml:space="preserve"> </w:t>
      </w:r>
      <w:r w:rsidR="005231EF">
        <w:rPr>
          <w:rFonts w:asciiTheme="majorHAnsi" w:hAnsiTheme="majorHAnsi"/>
          <w:bCs/>
          <w:sz w:val="24"/>
          <w:szCs w:val="24"/>
          <w:lang w:val="es-ES_tradnl"/>
        </w:rPr>
        <w:t>Para l</w:t>
      </w:r>
      <w:r w:rsidRPr="00E551BF">
        <w:rPr>
          <w:rFonts w:asciiTheme="majorHAnsi" w:hAnsiTheme="majorHAnsi"/>
          <w:bCs/>
          <w:sz w:val="24"/>
          <w:szCs w:val="24"/>
          <w:lang w:val="es-ES_tradnl"/>
        </w:rPr>
        <w:t xml:space="preserve">a información de publicaciones indexadas </w:t>
      </w:r>
      <w:r w:rsidR="002D0E8C">
        <w:rPr>
          <w:rFonts w:asciiTheme="majorHAnsi" w:hAnsiTheme="majorHAnsi"/>
          <w:bCs/>
          <w:sz w:val="24"/>
          <w:szCs w:val="24"/>
          <w:lang w:val="es-ES_tradnl"/>
        </w:rPr>
        <w:t xml:space="preserve">y proyectos adjudicados </w:t>
      </w:r>
      <w:r w:rsidR="005231EF">
        <w:rPr>
          <w:rFonts w:asciiTheme="majorHAnsi" w:hAnsiTheme="majorHAnsi"/>
          <w:bCs/>
          <w:sz w:val="24"/>
          <w:szCs w:val="24"/>
          <w:lang w:val="es-ES_tradnl"/>
        </w:rPr>
        <w:t xml:space="preserve">se </w:t>
      </w:r>
      <w:r w:rsidRPr="00E551BF">
        <w:rPr>
          <w:rFonts w:asciiTheme="majorHAnsi" w:hAnsiTheme="majorHAnsi"/>
          <w:bCs/>
          <w:sz w:val="24"/>
          <w:szCs w:val="24"/>
          <w:lang w:val="es-ES_tradnl"/>
        </w:rPr>
        <w:t>debe</w:t>
      </w:r>
      <w:r w:rsidR="005231EF">
        <w:rPr>
          <w:rFonts w:asciiTheme="majorHAnsi" w:hAnsiTheme="majorHAnsi"/>
          <w:bCs/>
          <w:sz w:val="24"/>
          <w:szCs w:val="24"/>
          <w:lang w:val="es-ES_tradnl"/>
        </w:rPr>
        <w:t>n considerar</w:t>
      </w:r>
      <w:r w:rsidRPr="00E551BF">
        <w:rPr>
          <w:rFonts w:asciiTheme="majorHAnsi" w:hAnsiTheme="majorHAnsi"/>
          <w:bCs/>
          <w:sz w:val="24"/>
          <w:szCs w:val="24"/>
          <w:lang w:val="es-ES_tradnl"/>
        </w:rPr>
        <w:t xml:space="preserve"> los últimos 7 años.</w:t>
      </w:r>
    </w:p>
    <w:p w14:paraId="69241B64" w14:textId="77777777" w:rsidR="005231EF" w:rsidRPr="005231EF" w:rsidRDefault="005231EF" w:rsidP="005231EF">
      <w:pPr>
        <w:widowControl w:val="0"/>
        <w:tabs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ajorHAnsi" w:hAnsiTheme="majorHAnsi"/>
          <w:bCs/>
          <w:sz w:val="24"/>
          <w:szCs w:val="24"/>
          <w:lang w:val="es-ES_tradnl"/>
        </w:rPr>
      </w:pPr>
    </w:p>
    <w:p w14:paraId="7046904D" w14:textId="77777777" w:rsidR="00207A36" w:rsidRPr="005231EF" w:rsidRDefault="00207A36">
      <w:pPr>
        <w:rPr>
          <w:sz w:val="0"/>
          <w:szCs w:val="0"/>
          <w:lang w:val="es-ES_tradnl"/>
        </w:rPr>
        <w:sectPr w:rsidR="00207A36" w:rsidRPr="005231EF" w:rsidSect="00707DB5">
          <w:headerReference w:type="default" r:id="rId27"/>
          <w:footerReference w:type="default" r:id="rId28"/>
          <w:type w:val="continuous"/>
          <w:pgSz w:w="12240" w:h="15840" w:code="1"/>
          <w:pgMar w:top="1440" w:right="1080" w:bottom="1440" w:left="1080" w:header="708" w:footer="0" w:gutter="0"/>
          <w:pgNumType w:start="7"/>
          <w:cols w:space="708"/>
          <w:docGrid w:linePitch="360"/>
        </w:sectPr>
      </w:pPr>
    </w:p>
    <w:p w14:paraId="1F9E5FC8" w14:textId="3455557D" w:rsidR="00D57424" w:rsidRDefault="00195A9A" w:rsidP="005231EF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  <w:r w:rsidRPr="005231EF">
        <w:rPr>
          <w:rFonts w:asciiTheme="majorHAnsi" w:hAnsiTheme="majorHAnsi"/>
          <w:b/>
          <w:sz w:val="24"/>
          <w:szCs w:val="24"/>
          <w:lang w:val="es-ES_tradnl"/>
        </w:rPr>
        <w:t>OTROS ANTECEDENTES QUE SE</w:t>
      </w:r>
      <w:r w:rsidR="00E26E68" w:rsidRPr="005231EF">
        <w:rPr>
          <w:rFonts w:asciiTheme="majorHAnsi" w:hAnsiTheme="majorHAnsi"/>
          <w:b/>
          <w:sz w:val="24"/>
          <w:szCs w:val="24"/>
          <w:lang w:val="es-ES_tradnl"/>
        </w:rPr>
        <w:t xml:space="preserve"> CONSIDERE IMPORTANTE MENCIONAR</w:t>
      </w:r>
    </w:p>
    <w:p w14:paraId="48BD5A4D" w14:textId="233E22AA" w:rsidR="005231EF" w:rsidRDefault="005231EF" w:rsidP="005231EF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0033"/>
      </w:tblGrid>
      <w:tr w:rsidR="005231EF" w14:paraId="34E1410A" w14:textId="77777777" w:rsidTr="004927F6">
        <w:trPr>
          <w:trHeight w:val="5091"/>
        </w:trPr>
        <w:tc>
          <w:tcPr>
            <w:tcW w:w="10033" w:type="dxa"/>
          </w:tcPr>
          <w:p w14:paraId="0E0B9D60" w14:textId="77777777" w:rsidR="005231EF" w:rsidRPr="00285FF2" w:rsidRDefault="005231EF" w:rsidP="004927F6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  <w:p w14:paraId="6EA11861" w14:textId="77777777" w:rsidR="005231EF" w:rsidRPr="00285FF2" w:rsidRDefault="005231EF" w:rsidP="004927F6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  <w:p w14:paraId="35313D65" w14:textId="77777777" w:rsidR="005231EF" w:rsidRPr="00285FF2" w:rsidRDefault="005231EF" w:rsidP="004927F6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  <w:p w14:paraId="3D0D24C8" w14:textId="77777777" w:rsidR="005231EF" w:rsidRPr="00285FF2" w:rsidRDefault="005231EF" w:rsidP="004927F6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  <w:p w14:paraId="3C48E55F" w14:textId="77777777" w:rsidR="005231EF" w:rsidRPr="00285FF2" w:rsidRDefault="005231EF" w:rsidP="004927F6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  <w:p w14:paraId="539449BF" w14:textId="77777777" w:rsidR="005231EF" w:rsidRPr="00285FF2" w:rsidRDefault="005231EF" w:rsidP="004927F6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  <w:p w14:paraId="7ADE153A" w14:textId="77777777" w:rsidR="005231EF" w:rsidRPr="005231EF" w:rsidRDefault="005231EF" w:rsidP="004927F6">
            <w:pPr>
              <w:pStyle w:val="Prrafodelista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Cs/>
                <w:sz w:val="24"/>
                <w:szCs w:val="24"/>
                <w:lang w:val="es-ES_tradnl"/>
              </w:rPr>
            </w:pPr>
          </w:p>
        </w:tc>
      </w:tr>
    </w:tbl>
    <w:p w14:paraId="21C49818" w14:textId="77777777" w:rsidR="005231EF" w:rsidRPr="005231EF" w:rsidRDefault="005231EF" w:rsidP="005231EF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s-ES_tradnl"/>
        </w:rPr>
      </w:pPr>
    </w:p>
    <w:p w14:paraId="6695C0B7" w14:textId="4088F6EC" w:rsidR="00D57424" w:rsidRDefault="00D57424" w:rsidP="00D57424">
      <w:pPr>
        <w:spacing w:after="0" w:line="24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</w:p>
    <w:p w14:paraId="617590DA" w14:textId="77777777" w:rsidR="005231EF" w:rsidRPr="00C63F1C" w:rsidRDefault="005231EF" w:rsidP="00D57424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14:paraId="1A0F1EAC" w14:textId="77777777" w:rsidR="00D57424" w:rsidRPr="00C63F1C" w:rsidRDefault="00D57424" w:rsidP="00D57424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14:paraId="51187F6E" w14:textId="77777777" w:rsidR="00D57424" w:rsidRPr="00C63F1C" w:rsidRDefault="00D57424" w:rsidP="00D57424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  <w:sectPr w:rsidR="00D57424" w:rsidRPr="00C63F1C" w:rsidSect="00490CB9">
          <w:headerReference w:type="default" r:id="rId29"/>
          <w:footerReference w:type="default" r:id="rId30"/>
          <w:type w:val="continuous"/>
          <w:pgSz w:w="12240" w:h="15840" w:code="1"/>
          <w:pgMar w:top="1440" w:right="1080" w:bottom="1440" w:left="1080" w:header="708" w:footer="0" w:gutter="0"/>
          <w:pgNumType w:start="16"/>
          <w:cols w:space="708"/>
          <w:docGrid w:linePitch="360"/>
        </w:sectPr>
      </w:pPr>
    </w:p>
    <w:p w14:paraId="33DD7BB9" w14:textId="77777777" w:rsidR="00D57424" w:rsidRPr="00C63F1C" w:rsidRDefault="00D57424" w:rsidP="00D57424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tbl>
      <w:tblPr>
        <w:tblStyle w:val="Tablaconcuadrc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701"/>
        <w:gridCol w:w="3261"/>
      </w:tblGrid>
      <w:tr w:rsidR="00207A36" w14:paraId="4E5F3887" w14:textId="77777777" w:rsidTr="00C31939">
        <w:trPr>
          <w:jc w:val="center"/>
        </w:trPr>
        <w:tc>
          <w:tcPr>
            <w:tcW w:w="3260" w:type="dxa"/>
            <w:tcBorders>
              <w:top w:val="single" w:sz="4" w:space="0" w:color="auto"/>
            </w:tcBorders>
          </w:tcPr>
          <w:p w14:paraId="52E03D1A" w14:textId="77777777" w:rsidR="00D57424" w:rsidRPr="00C63F1C" w:rsidRDefault="00195A9A" w:rsidP="00C31939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  <w:r w:rsidRPr="00C63F1C"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  <w:lastRenderedPageBreak/>
              <w:t>Firma Académico</w:t>
            </w:r>
            <w:r w:rsidR="00D84DA4"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1701" w:type="dxa"/>
          </w:tcPr>
          <w:p w14:paraId="7F94E090" w14:textId="77777777" w:rsidR="00D57424" w:rsidRPr="00C63F1C" w:rsidRDefault="00D57424" w:rsidP="00C31939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D77F784" w14:textId="77777777" w:rsidR="00D57424" w:rsidRPr="00C63F1C" w:rsidRDefault="00195A9A" w:rsidP="00C31939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  <w:r w:rsidRPr="00C63F1C"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  <w:t>Firma Director</w:t>
            </w:r>
            <w:r w:rsidR="00D84DA4"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  <w:t>/a</w:t>
            </w:r>
            <w:r w:rsidRPr="00C63F1C"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  <w:t xml:space="preserve"> del Programa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  <w:t xml:space="preserve"> Postgrado</w:t>
            </w:r>
          </w:p>
        </w:tc>
      </w:tr>
      <w:tr w:rsidR="00207A36" w14:paraId="794D8ED5" w14:textId="77777777" w:rsidTr="00C31939">
        <w:trPr>
          <w:jc w:val="center"/>
        </w:trPr>
        <w:tc>
          <w:tcPr>
            <w:tcW w:w="3260" w:type="dxa"/>
          </w:tcPr>
          <w:p w14:paraId="36086803" w14:textId="77777777" w:rsidR="00D57424" w:rsidRPr="00C63F1C" w:rsidRDefault="00D57424" w:rsidP="00C31939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14:paraId="7B8B142D" w14:textId="77777777" w:rsidR="00D57424" w:rsidRPr="00C63F1C" w:rsidRDefault="00D57424" w:rsidP="00C31939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61" w:type="dxa"/>
          </w:tcPr>
          <w:p w14:paraId="2192016E" w14:textId="77777777" w:rsidR="00D57424" w:rsidRPr="00C63F1C" w:rsidRDefault="00D57424" w:rsidP="00C31939">
            <w:pPr>
              <w:contextualSpacing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es-ES"/>
              </w:rPr>
            </w:pPr>
          </w:p>
        </w:tc>
      </w:tr>
    </w:tbl>
    <w:p w14:paraId="2F6D7239" w14:textId="77777777" w:rsidR="00D57424" w:rsidRDefault="00D57424" w:rsidP="00D57424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14:paraId="14C3BD77" w14:textId="77777777" w:rsidR="00D57424" w:rsidRDefault="00D57424" w:rsidP="00D57424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sz w:val="24"/>
          <w:szCs w:val="24"/>
          <w:lang w:eastAsia="es-ES"/>
        </w:rPr>
      </w:pPr>
    </w:p>
    <w:p w14:paraId="34484005" w14:textId="77777777" w:rsidR="00D57424" w:rsidRDefault="00195A9A" w:rsidP="00D57424">
      <w:pPr>
        <w:spacing w:after="0" w:line="240" w:lineRule="auto"/>
        <w:contextualSpacing/>
        <w:jc w:val="center"/>
        <w:rPr>
          <w:rFonts w:asciiTheme="majorHAnsi" w:eastAsia="Times New Roman" w:hAnsiTheme="majorHAnsi"/>
          <w:sz w:val="24"/>
          <w:szCs w:val="24"/>
          <w:lang w:eastAsia="es-ES"/>
        </w:rPr>
      </w:pPr>
      <w:r w:rsidRPr="002434C6">
        <w:rPr>
          <w:rFonts w:asciiTheme="majorHAnsi" w:eastAsia="Times New Roman" w:hAnsiTheme="majorHAnsi"/>
          <w:sz w:val="24"/>
          <w:szCs w:val="24"/>
          <w:lang w:eastAsia="es-ES"/>
        </w:rPr>
        <w:t>_______________________________</w:t>
      </w:r>
    </w:p>
    <w:p w14:paraId="52CCC5B9" w14:textId="77777777" w:rsidR="00D57424" w:rsidRPr="002434C6" w:rsidRDefault="00195A9A" w:rsidP="00D57424">
      <w:pPr>
        <w:spacing w:after="0" w:line="24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  <w:lang w:eastAsia="es-ES"/>
        </w:rPr>
      </w:pPr>
      <w:r w:rsidRPr="002434C6">
        <w:rPr>
          <w:rFonts w:asciiTheme="majorHAnsi" w:eastAsia="Times New Roman" w:hAnsiTheme="majorHAnsi"/>
          <w:b/>
          <w:sz w:val="24"/>
          <w:szCs w:val="24"/>
          <w:lang w:eastAsia="es-ES"/>
        </w:rPr>
        <w:t>Firma Director</w:t>
      </w:r>
      <w:r w:rsidR="00D84DA4">
        <w:rPr>
          <w:rFonts w:asciiTheme="majorHAnsi" w:eastAsia="Times New Roman" w:hAnsiTheme="majorHAnsi"/>
          <w:b/>
          <w:sz w:val="24"/>
          <w:szCs w:val="24"/>
          <w:lang w:eastAsia="es-ES"/>
        </w:rPr>
        <w:t>/a</w:t>
      </w:r>
      <w:r w:rsidRPr="002434C6">
        <w:rPr>
          <w:rFonts w:asciiTheme="majorHAnsi" w:eastAsia="Times New Roman" w:hAnsiTheme="majorHAnsi"/>
          <w:b/>
          <w:sz w:val="24"/>
          <w:szCs w:val="24"/>
          <w:lang w:eastAsia="es-ES"/>
        </w:rPr>
        <w:t xml:space="preserve"> Departamento</w:t>
      </w:r>
    </w:p>
    <w:p w14:paraId="14CA361B" w14:textId="77777777" w:rsidR="00901F60" w:rsidRDefault="00901F60" w:rsidP="008E4EE8">
      <w:pPr>
        <w:tabs>
          <w:tab w:val="left" w:pos="0"/>
        </w:tabs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sectPr w:rsidR="00901F60" w:rsidSect="00707DB5">
      <w:headerReference w:type="default" r:id="rId31"/>
      <w:footerReference w:type="default" r:id="rId32"/>
      <w:type w:val="continuous"/>
      <w:pgSz w:w="12240" w:h="15840" w:code="1"/>
      <w:pgMar w:top="1440" w:right="1080" w:bottom="1440" w:left="1080" w:header="708" w:footer="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BE8E4" w14:textId="77777777" w:rsidR="00C42346" w:rsidRDefault="00C42346">
      <w:pPr>
        <w:spacing w:after="0" w:line="240" w:lineRule="auto"/>
      </w:pPr>
      <w:r>
        <w:separator/>
      </w:r>
    </w:p>
  </w:endnote>
  <w:endnote w:type="continuationSeparator" w:id="0">
    <w:p w14:paraId="68B7045E" w14:textId="77777777" w:rsidR="00C42346" w:rsidRDefault="00C4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Gothic"/>
    <w:charset w:val="80"/>
    <w:family w:val="auto"/>
    <w:pitch w:val="default"/>
    <w:sig w:usb0="00000000" w:usb1="00000000" w:usb2="0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70F4C" w14:textId="77777777" w:rsidR="00707DB5" w:rsidRDefault="00707DB5">
    <w:pPr>
      <w:pStyle w:val="Piedep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884860"/>
      <w:docPartObj>
        <w:docPartGallery w:val="Page Numbers (Bottom of Page)"/>
        <w:docPartUnique/>
      </w:docPartObj>
    </w:sdtPr>
    <w:sdtEndPr/>
    <w:sdtContent>
      <w:p w14:paraId="25B5A969" w14:textId="77777777" w:rsidR="00C31939" w:rsidRDefault="00195A9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DA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530EFBF" w14:textId="77777777" w:rsidR="00C31939" w:rsidRPr="00042FEE" w:rsidRDefault="00195A9A" w:rsidP="00042FE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70528" behindDoc="0" locked="0" layoutInCell="1" allowOverlap="1" wp14:anchorId="0B0C6811" wp14:editId="76011CB4">
          <wp:simplePos x="0" y="0"/>
          <wp:positionH relativeFrom="column">
            <wp:posOffset>297815</wp:posOffset>
          </wp:positionH>
          <wp:positionV relativeFrom="paragraph">
            <wp:posOffset>4248785</wp:posOffset>
          </wp:positionV>
          <wp:extent cx="7180580" cy="1562100"/>
          <wp:effectExtent l="0" t="0" r="1270" b="0"/>
          <wp:wrapNone/>
          <wp:docPr id="1048757924" name="Imagen 11" descr="cabecera-concursos_DIC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757924" name="Picture 9" descr="cabecera-concursos_DIC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3B71F00" wp14:editId="432D1559">
          <wp:simplePos x="0" y="0"/>
          <wp:positionH relativeFrom="column">
            <wp:posOffset>0</wp:posOffset>
          </wp:positionH>
          <wp:positionV relativeFrom="paragraph">
            <wp:posOffset>772795</wp:posOffset>
          </wp:positionV>
          <wp:extent cx="7190740" cy="1571625"/>
          <wp:effectExtent l="0" t="0" r="0" b="9525"/>
          <wp:wrapNone/>
          <wp:docPr id="116710087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7100873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6397870"/>
      <w:docPartObj>
        <w:docPartGallery w:val="Page Numbers (Bottom of Page)"/>
        <w:docPartUnique/>
      </w:docPartObj>
    </w:sdtPr>
    <w:sdtEndPr/>
    <w:sdtContent>
      <w:p w14:paraId="7BD80481" w14:textId="77777777" w:rsidR="00C31939" w:rsidRDefault="00195A9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7C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931B895" w14:textId="77777777" w:rsidR="00C31939" w:rsidRPr="00042FEE" w:rsidRDefault="00195A9A" w:rsidP="00042FE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73FC6F85" wp14:editId="364F3A54">
          <wp:simplePos x="0" y="0"/>
          <wp:positionH relativeFrom="column">
            <wp:posOffset>297815</wp:posOffset>
          </wp:positionH>
          <wp:positionV relativeFrom="paragraph">
            <wp:posOffset>4248785</wp:posOffset>
          </wp:positionV>
          <wp:extent cx="7180580" cy="1562100"/>
          <wp:effectExtent l="0" t="0" r="1270" b="0"/>
          <wp:wrapNone/>
          <wp:docPr id="557827240" name="Imagen 11" descr="cabecera-concursos_DIC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827240" name="Picture 9" descr="cabecera-concursos_DIC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187D697B" wp14:editId="1E4459AB">
          <wp:simplePos x="0" y="0"/>
          <wp:positionH relativeFrom="column">
            <wp:posOffset>0</wp:posOffset>
          </wp:positionH>
          <wp:positionV relativeFrom="paragraph">
            <wp:posOffset>772795</wp:posOffset>
          </wp:positionV>
          <wp:extent cx="7190740" cy="1571625"/>
          <wp:effectExtent l="0" t="0" r="0" b="9525"/>
          <wp:wrapNone/>
          <wp:docPr id="153713808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138088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9678111"/>
      <w:docPartObj>
        <w:docPartGallery w:val="Page Numbers (Bottom of Page)"/>
        <w:docPartUnique/>
      </w:docPartObj>
    </w:sdtPr>
    <w:sdtEndPr/>
    <w:sdtContent>
      <w:p w14:paraId="606FBE9C" w14:textId="77777777" w:rsidR="00C31939" w:rsidRDefault="00195A9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DA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9F04754" w14:textId="77777777" w:rsidR="00C31939" w:rsidRPr="00042FEE" w:rsidRDefault="00195A9A" w:rsidP="00042FE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72576" behindDoc="0" locked="0" layoutInCell="1" allowOverlap="1" wp14:anchorId="0687097D" wp14:editId="0583B251">
          <wp:simplePos x="0" y="0"/>
          <wp:positionH relativeFrom="column">
            <wp:posOffset>297815</wp:posOffset>
          </wp:positionH>
          <wp:positionV relativeFrom="paragraph">
            <wp:posOffset>4248785</wp:posOffset>
          </wp:positionV>
          <wp:extent cx="7180580" cy="1562100"/>
          <wp:effectExtent l="0" t="0" r="1270" b="0"/>
          <wp:wrapNone/>
          <wp:docPr id="186955092" name="Imagen 11" descr="cabecera-concursos_DIC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55092" name="Picture 9" descr="cabecera-concursos_DIC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285C7FDB" wp14:editId="7FA1B166">
          <wp:simplePos x="0" y="0"/>
          <wp:positionH relativeFrom="column">
            <wp:posOffset>0</wp:posOffset>
          </wp:positionH>
          <wp:positionV relativeFrom="paragraph">
            <wp:posOffset>772795</wp:posOffset>
          </wp:positionV>
          <wp:extent cx="7190740" cy="1571625"/>
          <wp:effectExtent l="0" t="0" r="0" b="9525"/>
          <wp:wrapNone/>
          <wp:docPr id="624364534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4364534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8126771"/>
      <w:docPartObj>
        <w:docPartGallery w:val="Page Numbers (Bottom of Page)"/>
        <w:docPartUnique/>
      </w:docPartObj>
    </w:sdtPr>
    <w:sdtEndPr/>
    <w:sdtContent>
      <w:p w14:paraId="4DBCA57F" w14:textId="1B5DAF85" w:rsidR="00707DB5" w:rsidRDefault="00707DB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DA8">
          <w:rPr>
            <w:noProof/>
          </w:rPr>
          <w:t>10</w:t>
        </w:r>
        <w:r>
          <w:fldChar w:fldCharType="end"/>
        </w:r>
      </w:p>
    </w:sdtContent>
  </w:sdt>
  <w:p w14:paraId="664F726B" w14:textId="230BCA19" w:rsidR="00C31939" w:rsidRPr="00042FEE" w:rsidRDefault="00C31939" w:rsidP="00042F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D431" w14:textId="77777777" w:rsidR="00707DB5" w:rsidRDefault="00707DB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928067"/>
      <w:docPartObj>
        <w:docPartGallery w:val="Page Numbers (Bottom of Page)"/>
        <w:docPartUnique/>
      </w:docPartObj>
    </w:sdtPr>
    <w:sdtEndPr/>
    <w:sdtContent>
      <w:p w14:paraId="66C4931E" w14:textId="77777777" w:rsidR="00C31939" w:rsidRDefault="00195A9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7C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E4CDFE2" w14:textId="77777777" w:rsidR="00C31939" w:rsidRPr="00042FEE" w:rsidRDefault="00195A9A" w:rsidP="00042FE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3FCE5728" wp14:editId="69F26DE6">
          <wp:simplePos x="0" y="0"/>
          <wp:positionH relativeFrom="column">
            <wp:posOffset>297815</wp:posOffset>
          </wp:positionH>
          <wp:positionV relativeFrom="paragraph">
            <wp:posOffset>4248785</wp:posOffset>
          </wp:positionV>
          <wp:extent cx="7180580" cy="1562100"/>
          <wp:effectExtent l="0" t="0" r="1270" b="0"/>
          <wp:wrapNone/>
          <wp:docPr id="1127026934" name="Imagen 11" descr="cabecera-concursos_DIC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026934" name="Picture 9" descr="cabecera-concursos_DIC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45952" behindDoc="1" locked="0" layoutInCell="1" allowOverlap="1" wp14:anchorId="146EFEA1" wp14:editId="012B1373">
          <wp:simplePos x="0" y="0"/>
          <wp:positionH relativeFrom="column">
            <wp:posOffset>0</wp:posOffset>
          </wp:positionH>
          <wp:positionV relativeFrom="paragraph">
            <wp:posOffset>772795</wp:posOffset>
          </wp:positionV>
          <wp:extent cx="7190740" cy="1571625"/>
          <wp:effectExtent l="0" t="0" r="0" b="9525"/>
          <wp:wrapNone/>
          <wp:docPr id="1482740935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2740935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439640"/>
      <w:docPartObj>
        <w:docPartGallery w:val="Page Numbers (Bottom of Page)"/>
        <w:docPartUnique/>
      </w:docPartObj>
    </w:sdtPr>
    <w:sdtEndPr/>
    <w:sdtContent>
      <w:p w14:paraId="5FC7B04A" w14:textId="73675187" w:rsidR="00707DB5" w:rsidRDefault="00707DB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DA8">
          <w:rPr>
            <w:noProof/>
          </w:rPr>
          <w:t>3</w:t>
        </w:r>
        <w:r>
          <w:fldChar w:fldCharType="end"/>
        </w:r>
      </w:p>
    </w:sdtContent>
  </w:sdt>
  <w:p w14:paraId="1D78E9A2" w14:textId="3AFB8FC8" w:rsidR="00C31939" w:rsidRPr="00042FEE" w:rsidRDefault="00C31939" w:rsidP="00042FEE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545144"/>
      <w:docPartObj>
        <w:docPartGallery w:val="Page Numbers (Bottom of Page)"/>
        <w:docPartUnique/>
      </w:docPartObj>
    </w:sdtPr>
    <w:sdtEndPr/>
    <w:sdtContent>
      <w:p w14:paraId="1B81EE83" w14:textId="5AE0F471" w:rsidR="00707DB5" w:rsidRDefault="00707DB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DA8">
          <w:rPr>
            <w:noProof/>
          </w:rPr>
          <w:t>4</w:t>
        </w:r>
        <w:r>
          <w:fldChar w:fldCharType="end"/>
        </w:r>
      </w:p>
    </w:sdtContent>
  </w:sdt>
  <w:p w14:paraId="073AE0A3" w14:textId="04B12916" w:rsidR="00C31939" w:rsidRPr="00042FEE" w:rsidRDefault="00C31939" w:rsidP="00042FEE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661552"/>
      <w:docPartObj>
        <w:docPartGallery w:val="Page Numbers (Bottom of Page)"/>
        <w:docPartUnique/>
      </w:docPartObj>
    </w:sdtPr>
    <w:sdtEndPr/>
    <w:sdtContent>
      <w:p w14:paraId="23AB0DC5" w14:textId="77777777" w:rsidR="00C31939" w:rsidRDefault="00195A9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DA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3BF1F7" w14:textId="77777777" w:rsidR="00C31939" w:rsidRPr="00042FEE" w:rsidRDefault="00195A9A" w:rsidP="00042FE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1E94CAA0" wp14:editId="4D2E2448">
          <wp:simplePos x="0" y="0"/>
          <wp:positionH relativeFrom="column">
            <wp:posOffset>297815</wp:posOffset>
          </wp:positionH>
          <wp:positionV relativeFrom="paragraph">
            <wp:posOffset>4248785</wp:posOffset>
          </wp:positionV>
          <wp:extent cx="7180580" cy="1562100"/>
          <wp:effectExtent l="0" t="0" r="1270" b="0"/>
          <wp:wrapNone/>
          <wp:docPr id="2072073032" name="Imagen 11" descr="cabecera-concursos_DIC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2073032" name="Picture 9" descr="cabecera-concursos_DIC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2096" behindDoc="1" locked="0" layoutInCell="1" allowOverlap="1" wp14:anchorId="7E32B4EB" wp14:editId="7A53A89C">
          <wp:simplePos x="0" y="0"/>
          <wp:positionH relativeFrom="column">
            <wp:posOffset>0</wp:posOffset>
          </wp:positionH>
          <wp:positionV relativeFrom="paragraph">
            <wp:posOffset>772795</wp:posOffset>
          </wp:positionV>
          <wp:extent cx="7190740" cy="1571625"/>
          <wp:effectExtent l="0" t="0" r="0" b="9525"/>
          <wp:wrapNone/>
          <wp:docPr id="719042745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042745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414291"/>
      <w:docPartObj>
        <w:docPartGallery w:val="Page Numbers (Bottom of Page)"/>
        <w:docPartUnique/>
      </w:docPartObj>
    </w:sdtPr>
    <w:sdtEndPr/>
    <w:sdtContent>
      <w:p w14:paraId="16A96D2F" w14:textId="77777777" w:rsidR="00C31939" w:rsidRDefault="00195A9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7C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CCE6FE6" w14:textId="77777777" w:rsidR="00C31939" w:rsidRPr="00042FEE" w:rsidRDefault="00195A9A" w:rsidP="00042FE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55AAEA96" wp14:editId="18F672E2">
          <wp:simplePos x="0" y="0"/>
          <wp:positionH relativeFrom="column">
            <wp:posOffset>297815</wp:posOffset>
          </wp:positionH>
          <wp:positionV relativeFrom="paragraph">
            <wp:posOffset>4248785</wp:posOffset>
          </wp:positionV>
          <wp:extent cx="7180580" cy="1562100"/>
          <wp:effectExtent l="0" t="0" r="1270" b="0"/>
          <wp:wrapNone/>
          <wp:docPr id="10" name="Imagen 11" descr="cabecera-concursos_DIC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614499" name="Picture 9" descr="cabecera-concursos_DIC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4144" behindDoc="1" locked="0" layoutInCell="1" allowOverlap="1" wp14:anchorId="41A206BE" wp14:editId="7FE97B2A">
          <wp:simplePos x="0" y="0"/>
          <wp:positionH relativeFrom="column">
            <wp:posOffset>0</wp:posOffset>
          </wp:positionH>
          <wp:positionV relativeFrom="paragraph">
            <wp:posOffset>772795</wp:posOffset>
          </wp:positionV>
          <wp:extent cx="7190740" cy="1571625"/>
          <wp:effectExtent l="0" t="0" r="0" b="9525"/>
          <wp:wrapNone/>
          <wp:docPr id="1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6507226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801148"/>
      <w:docPartObj>
        <w:docPartGallery w:val="Page Numbers (Bottom of Page)"/>
        <w:docPartUnique/>
      </w:docPartObj>
    </w:sdtPr>
    <w:sdtEndPr/>
    <w:sdtContent>
      <w:p w14:paraId="20F513C8" w14:textId="77777777" w:rsidR="00C31939" w:rsidRDefault="00195A9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7C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50498C0" w14:textId="77777777" w:rsidR="00C31939" w:rsidRPr="00042FEE" w:rsidRDefault="00195A9A" w:rsidP="00042FE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9EE583F" wp14:editId="27BC51DD">
          <wp:simplePos x="0" y="0"/>
          <wp:positionH relativeFrom="column">
            <wp:posOffset>297815</wp:posOffset>
          </wp:positionH>
          <wp:positionV relativeFrom="paragraph">
            <wp:posOffset>4248785</wp:posOffset>
          </wp:positionV>
          <wp:extent cx="7180580" cy="1562100"/>
          <wp:effectExtent l="0" t="0" r="1270" b="0"/>
          <wp:wrapNone/>
          <wp:docPr id="69970573" name="Imagen 11" descr="cabecera-concursos_DIC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970573" name="Picture 9" descr="cabecera-concursos_DIC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7E9D511D" wp14:editId="743DD0D3">
          <wp:simplePos x="0" y="0"/>
          <wp:positionH relativeFrom="column">
            <wp:posOffset>0</wp:posOffset>
          </wp:positionH>
          <wp:positionV relativeFrom="paragraph">
            <wp:posOffset>772795</wp:posOffset>
          </wp:positionV>
          <wp:extent cx="7190740" cy="1571625"/>
          <wp:effectExtent l="0" t="0" r="0" b="9525"/>
          <wp:wrapNone/>
          <wp:docPr id="195663538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6635388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8FB4B" w14:textId="77777777" w:rsidR="00C42346" w:rsidRDefault="00C42346">
      <w:pPr>
        <w:spacing w:after="0" w:line="240" w:lineRule="auto"/>
      </w:pPr>
      <w:r>
        <w:separator/>
      </w:r>
    </w:p>
  </w:footnote>
  <w:footnote w:type="continuationSeparator" w:id="0">
    <w:p w14:paraId="4D91A393" w14:textId="77777777" w:rsidR="00C42346" w:rsidRDefault="00C4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A4E4" w14:textId="77777777" w:rsidR="00707DB5" w:rsidRDefault="00707DB5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3271" w14:textId="77777777" w:rsidR="00C31939" w:rsidRDefault="00195A9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02812245" wp14:editId="2F0C6F09">
          <wp:simplePos x="0" y="0"/>
          <wp:positionH relativeFrom="column">
            <wp:posOffset>-347980</wp:posOffset>
          </wp:positionH>
          <wp:positionV relativeFrom="page">
            <wp:posOffset>175260</wp:posOffset>
          </wp:positionV>
          <wp:extent cx="7190740" cy="1571625"/>
          <wp:effectExtent l="0" t="0" r="0" b="9525"/>
          <wp:wrapTopAndBottom/>
          <wp:docPr id="39840680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406802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B0A59" w14:textId="77777777" w:rsidR="00C31939" w:rsidRDefault="00C31939">
    <w:pPr>
      <w:pStyle w:val="Encabezado"/>
    </w:pPr>
  </w:p>
  <w:p w14:paraId="04E89E06" w14:textId="77777777" w:rsidR="00C31939" w:rsidRDefault="00C31939">
    <w:pPr>
      <w:pStyle w:val="Encabezado"/>
    </w:pPr>
  </w:p>
  <w:p w14:paraId="6B030DAA" w14:textId="77777777" w:rsidR="00C31939" w:rsidRDefault="00C31939">
    <w:pPr>
      <w:pStyle w:val="Encabezad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79D22" w14:textId="77777777" w:rsidR="00C31939" w:rsidRDefault="00195A9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398C2B6" wp14:editId="06728F9F">
          <wp:simplePos x="0" y="0"/>
          <wp:positionH relativeFrom="column">
            <wp:posOffset>-347980</wp:posOffset>
          </wp:positionH>
          <wp:positionV relativeFrom="page">
            <wp:posOffset>175260</wp:posOffset>
          </wp:positionV>
          <wp:extent cx="7190740" cy="1571625"/>
          <wp:effectExtent l="0" t="0" r="0" b="9525"/>
          <wp:wrapTopAndBottom/>
          <wp:docPr id="1345538330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553833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34041C" w14:textId="77777777" w:rsidR="00C31939" w:rsidRDefault="00C31939">
    <w:pPr>
      <w:pStyle w:val="Encabezado"/>
    </w:pPr>
  </w:p>
  <w:p w14:paraId="6D8E748B" w14:textId="77777777" w:rsidR="00C31939" w:rsidRDefault="00C31939">
    <w:pPr>
      <w:pStyle w:val="Encabezado"/>
    </w:pPr>
  </w:p>
  <w:p w14:paraId="0D19F88D" w14:textId="77777777" w:rsidR="00C31939" w:rsidRDefault="00C31939">
    <w:pPr>
      <w:pStyle w:val="Encabezad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BD826" w14:textId="77777777" w:rsidR="00C31939" w:rsidRDefault="00195A9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F30C1A0" wp14:editId="4C80DC0F">
          <wp:simplePos x="0" y="0"/>
          <wp:positionH relativeFrom="column">
            <wp:posOffset>-347980</wp:posOffset>
          </wp:positionH>
          <wp:positionV relativeFrom="page">
            <wp:posOffset>175260</wp:posOffset>
          </wp:positionV>
          <wp:extent cx="7190740" cy="1571625"/>
          <wp:effectExtent l="0" t="0" r="0" b="9525"/>
          <wp:wrapTopAndBottom/>
          <wp:docPr id="244558909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8909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EFEE5E" w14:textId="77777777" w:rsidR="00C31939" w:rsidRDefault="00C31939">
    <w:pPr>
      <w:pStyle w:val="Encabezado"/>
    </w:pPr>
  </w:p>
  <w:p w14:paraId="5D984757" w14:textId="77777777" w:rsidR="00C31939" w:rsidRDefault="00C31939">
    <w:pPr>
      <w:pStyle w:val="Encabezado"/>
    </w:pPr>
  </w:p>
  <w:p w14:paraId="35F5C17A" w14:textId="77777777" w:rsidR="00C31939" w:rsidRDefault="00C319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EDA6B" w14:textId="77777777" w:rsidR="00C31939" w:rsidRDefault="00195A9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42880" behindDoc="0" locked="0" layoutInCell="1" allowOverlap="1" wp14:anchorId="265E589D" wp14:editId="0C7A3D3B">
          <wp:simplePos x="0" y="0"/>
          <wp:positionH relativeFrom="column">
            <wp:posOffset>-347980</wp:posOffset>
          </wp:positionH>
          <wp:positionV relativeFrom="page">
            <wp:posOffset>175260</wp:posOffset>
          </wp:positionV>
          <wp:extent cx="7190740" cy="1571625"/>
          <wp:effectExtent l="0" t="0" r="0" b="9525"/>
          <wp:wrapTopAndBottom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DE0F2A" w14:textId="77777777" w:rsidR="00C31939" w:rsidRDefault="00C31939">
    <w:pPr>
      <w:pStyle w:val="Encabezado"/>
    </w:pPr>
  </w:p>
  <w:p w14:paraId="29F8A55C" w14:textId="77777777" w:rsidR="00C31939" w:rsidRDefault="00C31939">
    <w:pPr>
      <w:pStyle w:val="Encabezado"/>
    </w:pPr>
  </w:p>
  <w:p w14:paraId="42EC91DD" w14:textId="77777777" w:rsidR="00C31939" w:rsidRDefault="00C3193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F424" w14:textId="77777777" w:rsidR="00707DB5" w:rsidRDefault="00707DB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0E07" w14:textId="77777777" w:rsidR="00C31939" w:rsidRDefault="00195A9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44928" behindDoc="0" locked="0" layoutInCell="1" allowOverlap="1" wp14:anchorId="30BE4BE7" wp14:editId="0F72BD21">
          <wp:simplePos x="0" y="0"/>
          <wp:positionH relativeFrom="column">
            <wp:posOffset>-347980</wp:posOffset>
          </wp:positionH>
          <wp:positionV relativeFrom="page">
            <wp:posOffset>175260</wp:posOffset>
          </wp:positionV>
          <wp:extent cx="7190740" cy="1571625"/>
          <wp:effectExtent l="0" t="0" r="0" b="9525"/>
          <wp:wrapTopAndBottom/>
          <wp:docPr id="1127480177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80177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AEDD8" w14:textId="77777777" w:rsidR="00C31939" w:rsidRDefault="00C31939">
    <w:pPr>
      <w:pStyle w:val="Encabezado"/>
    </w:pPr>
  </w:p>
  <w:p w14:paraId="53A3665D" w14:textId="77777777" w:rsidR="00C31939" w:rsidRDefault="00C31939">
    <w:pPr>
      <w:pStyle w:val="Encabezado"/>
    </w:pPr>
  </w:p>
  <w:p w14:paraId="3E9AD108" w14:textId="77777777" w:rsidR="00C31939" w:rsidRDefault="00C31939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8145D" w14:textId="77777777" w:rsidR="00C31939" w:rsidRDefault="00195A9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46976" behindDoc="0" locked="0" layoutInCell="1" allowOverlap="1" wp14:anchorId="6C95D5A7" wp14:editId="4B324E52">
          <wp:simplePos x="0" y="0"/>
          <wp:positionH relativeFrom="column">
            <wp:posOffset>-347980</wp:posOffset>
          </wp:positionH>
          <wp:positionV relativeFrom="page">
            <wp:posOffset>175260</wp:posOffset>
          </wp:positionV>
          <wp:extent cx="7190740" cy="1571625"/>
          <wp:effectExtent l="0" t="0" r="0" b="9525"/>
          <wp:wrapTopAndBottom/>
          <wp:docPr id="70018405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0184053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20947" w14:textId="77777777" w:rsidR="00C31939" w:rsidRDefault="00C31939">
    <w:pPr>
      <w:pStyle w:val="Encabezado"/>
    </w:pPr>
  </w:p>
  <w:p w14:paraId="67CACC4C" w14:textId="77777777" w:rsidR="00C31939" w:rsidRDefault="00C31939">
    <w:pPr>
      <w:pStyle w:val="Encabezado"/>
    </w:pPr>
  </w:p>
  <w:p w14:paraId="6A0C61D7" w14:textId="77777777" w:rsidR="00C31939" w:rsidRDefault="00C31939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C7C1" w14:textId="77777777" w:rsidR="00C31939" w:rsidRDefault="00195A9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49024" behindDoc="0" locked="0" layoutInCell="1" allowOverlap="1" wp14:anchorId="446A522F" wp14:editId="3DDFA7F2">
          <wp:simplePos x="0" y="0"/>
          <wp:positionH relativeFrom="column">
            <wp:posOffset>-347980</wp:posOffset>
          </wp:positionH>
          <wp:positionV relativeFrom="page">
            <wp:posOffset>175260</wp:posOffset>
          </wp:positionV>
          <wp:extent cx="7190740" cy="1571625"/>
          <wp:effectExtent l="0" t="0" r="0" b="9525"/>
          <wp:wrapTopAndBottom/>
          <wp:docPr id="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7718659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AFFDE" w14:textId="77777777" w:rsidR="00C31939" w:rsidRDefault="00C31939">
    <w:pPr>
      <w:pStyle w:val="Encabezado"/>
    </w:pPr>
  </w:p>
  <w:p w14:paraId="61D6CFCC" w14:textId="77777777" w:rsidR="00C31939" w:rsidRDefault="00C31939">
    <w:pPr>
      <w:pStyle w:val="Encabezado"/>
    </w:pPr>
  </w:p>
  <w:p w14:paraId="08EEB189" w14:textId="77777777" w:rsidR="00C31939" w:rsidRDefault="00C31939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60C4" w14:textId="77777777" w:rsidR="00C31939" w:rsidRDefault="00195A9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1072" behindDoc="0" locked="0" layoutInCell="1" allowOverlap="1" wp14:anchorId="69CA6D56" wp14:editId="15D16ECF">
          <wp:simplePos x="0" y="0"/>
          <wp:positionH relativeFrom="column">
            <wp:posOffset>-347980</wp:posOffset>
          </wp:positionH>
          <wp:positionV relativeFrom="page">
            <wp:posOffset>175260</wp:posOffset>
          </wp:positionV>
          <wp:extent cx="7190740" cy="1571625"/>
          <wp:effectExtent l="0" t="0" r="0" b="9525"/>
          <wp:wrapTopAndBottom/>
          <wp:docPr id="1042558950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55895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9F246E" w14:textId="77777777" w:rsidR="00C31939" w:rsidRDefault="00C31939">
    <w:pPr>
      <w:pStyle w:val="Encabezado"/>
    </w:pPr>
  </w:p>
  <w:p w14:paraId="54457902" w14:textId="77777777" w:rsidR="00C31939" w:rsidRDefault="00C31939">
    <w:pPr>
      <w:pStyle w:val="Encabezado"/>
    </w:pPr>
  </w:p>
  <w:p w14:paraId="084034E5" w14:textId="77777777" w:rsidR="00C31939" w:rsidRDefault="00C31939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4CB2" w14:textId="77777777" w:rsidR="00C31939" w:rsidRDefault="00195A9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3120" behindDoc="0" locked="0" layoutInCell="1" allowOverlap="1" wp14:anchorId="767851A5" wp14:editId="00E11338">
          <wp:simplePos x="0" y="0"/>
          <wp:positionH relativeFrom="column">
            <wp:posOffset>-347980</wp:posOffset>
          </wp:positionH>
          <wp:positionV relativeFrom="page">
            <wp:posOffset>175260</wp:posOffset>
          </wp:positionV>
          <wp:extent cx="7190740" cy="1571625"/>
          <wp:effectExtent l="0" t="0" r="0" b="9525"/>
          <wp:wrapTopAndBottom/>
          <wp:docPr id="9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430858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391D7B" w14:textId="77777777" w:rsidR="00C31939" w:rsidRDefault="00C31939">
    <w:pPr>
      <w:pStyle w:val="Encabezado"/>
    </w:pPr>
  </w:p>
  <w:p w14:paraId="5A2CE933" w14:textId="77777777" w:rsidR="00C31939" w:rsidRDefault="00C31939">
    <w:pPr>
      <w:pStyle w:val="Encabezado"/>
    </w:pPr>
  </w:p>
  <w:p w14:paraId="07FB2A90" w14:textId="77777777" w:rsidR="00C31939" w:rsidRDefault="00C31939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D21F" w14:textId="77777777" w:rsidR="00C31939" w:rsidRDefault="00195A9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5168" behindDoc="0" locked="0" layoutInCell="1" allowOverlap="1" wp14:anchorId="3B26F9C9" wp14:editId="614973DA">
          <wp:simplePos x="0" y="0"/>
          <wp:positionH relativeFrom="column">
            <wp:posOffset>-347980</wp:posOffset>
          </wp:positionH>
          <wp:positionV relativeFrom="page">
            <wp:posOffset>175260</wp:posOffset>
          </wp:positionV>
          <wp:extent cx="7190740" cy="1571625"/>
          <wp:effectExtent l="0" t="0" r="0" b="9525"/>
          <wp:wrapTopAndBottom/>
          <wp:docPr id="131422293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422293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6CB1F" w14:textId="77777777" w:rsidR="00C31939" w:rsidRDefault="00C31939">
    <w:pPr>
      <w:pStyle w:val="Encabezado"/>
    </w:pPr>
  </w:p>
  <w:p w14:paraId="529B58A0" w14:textId="77777777" w:rsidR="00C31939" w:rsidRDefault="00C31939">
    <w:pPr>
      <w:pStyle w:val="Encabezado"/>
    </w:pPr>
  </w:p>
  <w:p w14:paraId="2CA3CF6A" w14:textId="77777777" w:rsidR="00C31939" w:rsidRDefault="00C319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tarSymbol" w:hAnsi="Star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 w15:restartNumberingAfterBreak="0">
    <w:nsid w:val="00000009"/>
    <w:multiLevelType w:val="singleLevel"/>
    <w:tmpl w:val="00000009"/>
    <w:lvl w:ilvl="0">
      <w:start w:val="7"/>
      <w:numFmt w:val="bullet"/>
      <w:lvlText w:val="-"/>
      <w:lvlJc w:val="left"/>
      <w:pPr>
        <w:ind w:left="720" w:hanging="360"/>
      </w:pPr>
      <w:rPr>
        <w:rFonts w:ascii="StarSymbol" w:hAnsi="StarSymbol"/>
        <w:b w:val="0"/>
        <w:i w:val="0"/>
        <w:sz w:val="24"/>
        <w:u w:val="none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  <w:sz w:val="24"/>
        <w:u w:val="none"/>
      </w:rPr>
    </w:lvl>
  </w:abstractNum>
  <w:abstractNum w:abstractNumId="5" w15:restartNumberingAfterBreak="0">
    <w:nsid w:val="02A6493B"/>
    <w:multiLevelType w:val="hybridMultilevel"/>
    <w:tmpl w:val="262E0BD2"/>
    <w:lvl w:ilvl="0" w:tplc="5358D174">
      <w:start w:val="1"/>
      <w:numFmt w:val="decimal"/>
      <w:lvlText w:val="%1."/>
      <w:lvlJc w:val="left"/>
      <w:pPr>
        <w:ind w:left="720" w:hanging="360"/>
      </w:pPr>
    </w:lvl>
    <w:lvl w:ilvl="1" w:tplc="CC7C46E6">
      <w:start w:val="1"/>
      <w:numFmt w:val="lowerLetter"/>
      <w:lvlText w:val="%2."/>
      <w:lvlJc w:val="left"/>
      <w:pPr>
        <w:ind w:left="1440" w:hanging="360"/>
      </w:pPr>
    </w:lvl>
    <w:lvl w:ilvl="2" w:tplc="70A008B8" w:tentative="1">
      <w:start w:val="1"/>
      <w:numFmt w:val="lowerRoman"/>
      <w:lvlText w:val="%3."/>
      <w:lvlJc w:val="right"/>
      <w:pPr>
        <w:ind w:left="2160" w:hanging="180"/>
      </w:pPr>
    </w:lvl>
    <w:lvl w:ilvl="3" w:tplc="D95C3408" w:tentative="1">
      <w:start w:val="1"/>
      <w:numFmt w:val="decimal"/>
      <w:lvlText w:val="%4."/>
      <w:lvlJc w:val="left"/>
      <w:pPr>
        <w:ind w:left="2880" w:hanging="360"/>
      </w:pPr>
    </w:lvl>
    <w:lvl w:ilvl="4" w:tplc="6AF81D64" w:tentative="1">
      <w:start w:val="1"/>
      <w:numFmt w:val="lowerLetter"/>
      <w:lvlText w:val="%5."/>
      <w:lvlJc w:val="left"/>
      <w:pPr>
        <w:ind w:left="3600" w:hanging="360"/>
      </w:pPr>
    </w:lvl>
    <w:lvl w:ilvl="5" w:tplc="0EFC355E" w:tentative="1">
      <w:start w:val="1"/>
      <w:numFmt w:val="lowerRoman"/>
      <w:lvlText w:val="%6."/>
      <w:lvlJc w:val="right"/>
      <w:pPr>
        <w:ind w:left="4320" w:hanging="180"/>
      </w:pPr>
    </w:lvl>
    <w:lvl w:ilvl="6" w:tplc="D988C5FC" w:tentative="1">
      <w:start w:val="1"/>
      <w:numFmt w:val="decimal"/>
      <w:lvlText w:val="%7."/>
      <w:lvlJc w:val="left"/>
      <w:pPr>
        <w:ind w:left="5040" w:hanging="360"/>
      </w:pPr>
    </w:lvl>
    <w:lvl w:ilvl="7" w:tplc="FC502746" w:tentative="1">
      <w:start w:val="1"/>
      <w:numFmt w:val="lowerLetter"/>
      <w:lvlText w:val="%8."/>
      <w:lvlJc w:val="left"/>
      <w:pPr>
        <w:ind w:left="5760" w:hanging="360"/>
      </w:pPr>
    </w:lvl>
    <w:lvl w:ilvl="8" w:tplc="1938C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80226"/>
    <w:multiLevelType w:val="multilevel"/>
    <w:tmpl w:val="74287E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F172C"/>
    <w:multiLevelType w:val="hybridMultilevel"/>
    <w:tmpl w:val="4260CEF6"/>
    <w:lvl w:ilvl="0" w:tplc="FD065E20">
      <w:start w:val="1"/>
      <w:numFmt w:val="decimal"/>
      <w:lvlText w:val="%1."/>
      <w:lvlJc w:val="left"/>
      <w:pPr>
        <w:ind w:left="720" w:hanging="360"/>
      </w:pPr>
    </w:lvl>
    <w:lvl w:ilvl="1" w:tplc="79ECDEC2" w:tentative="1">
      <w:start w:val="1"/>
      <w:numFmt w:val="lowerLetter"/>
      <w:lvlText w:val="%2."/>
      <w:lvlJc w:val="left"/>
      <w:pPr>
        <w:ind w:left="1440" w:hanging="360"/>
      </w:pPr>
    </w:lvl>
    <w:lvl w:ilvl="2" w:tplc="3A02BE98" w:tentative="1">
      <w:start w:val="1"/>
      <w:numFmt w:val="lowerRoman"/>
      <w:lvlText w:val="%3."/>
      <w:lvlJc w:val="right"/>
      <w:pPr>
        <w:ind w:left="2160" w:hanging="180"/>
      </w:pPr>
    </w:lvl>
    <w:lvl w:ilvl="3" w:tplc="71B22626" w:tentative="1">
      <w:start w:val="1"/>
      <w:numFmt w:val="decimal"/>
      <w:lvlText w:val="%4."/>
      <w:lvlJc w:val="left"/>
      <w:pPr>
        <w:ind w:left="2880" w:hanging="360"/>
      </w:pPr>
    </w:lvl>
    <w:lvl w:ilvl="4" w:tplc="FB245C16" w:tentative="1">
      <w:start w:val="1"/>
      <w:numFmt w:val="lowerLetter"/>
      <w:lvlText w:val="%5."/>
      <w:lvlJc w:val="left"/>
      <w:pPr>
        <w:ind w:left="3600" w:hanging="360"/>
      </w:pPr>
    </w:lvl>
    <w:lvl w:ilvl="5" w:tplc="22A6BC88" w:tentative="1">
      <w:start w:val="1"/>
      <w:numFmt w:val="lowerRoman"/>
      <w:lvlText w:val="%6."/>
      <w:lvlJc w:val="right"/>
      <w:pPr>
        <w:ind w:left="4320" w:hanging="180"/>
      </w:pPr>
    </w:lvl>
    <w:lvl w:ilvl="6" w:tplc="2702CA4A" w:tentative="1">
      <w:start w:val="1"/>
      <w:numFmt w:val="decimal"/>
      <w:lvlText w:val="%7."/>
      <w:lvlJc w:val="left"/>
      <w:pPr>
        <w:ind w:left="5040" w:hanging="360"/>
      </w:pPr>
    </w:lvl>
    <w:lvl w:ilvl="7" w:tplc="F1F4C178" w:tentative="1">
      <w:start w:val="1"/>
      <w:numFmt w:val="lowerLetter"/>
      <w:lvlText w:val="%8."/>
      <w:lvlJc w:val="left"/>
      <w:pPr>
        <w:ind w:left="5760" w:hanging="360"/>
      </w:pPr>
    </w:lvl>
    <w:lvl w:ilvl="8" w:tplc="A7E20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13E63"/>
    <w:multiLevelType w:val="hybridMultilevel"/>
    <w:tmpl w:val="647EC464"/>
    <w:lvl w:ilvl="0" w:tplc="9B9407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CE3EBC62" w:tentative="1">
      <w:start w:val="1"/>
      <w:numFmt w:val="lowerLetter"/>
      <w:lvlText w:val="%2."/>
      <w:lvlJc w:val="left"/>
      <w:pPr>
        <w:ind w:left="1788" w:hanging="360"/>
      </w:pPr>
    </w:lvl>
    <w:lvl w:ilvl="2" w:tplc="B58063AA" w:tentative="1">
      <w:start w:val="1"/>
      <w:numFmt w:val="lowerRoman"/>
      <w:lvlText w:val="%3."/>
      <w:lvlJc w:val="right"/>
      <w:pPr>
        <w:ind w:left="2508" w:hanging="180"/>
      </w:pPr>
    </w:lvl>
    <w:lvl w:ilvl="3" w:tplc="D11A708E" w:tentative="1">
      <w:start w:val="1"/>
      <w:numFmt w:val="decimal"/>
      <w:lvlText w:val="%4."/>
      <w:lvlJc w:val="left"/>
      <w:pPr>
        <w:ind w:left="3228" w:hanging="360"/>
      </w:pPr>
    </w:lvl>
    <w:lvl w:ilvl="4" w:tplc="4F8E5150" w:tentative="1">
      <w:start w:val="1"/>
      <w:numFmt w:val="lowerLetter"/>
      <w:lvlText w:val="%5."/>
      <w:lvlJc w:val="left"/>
      <w:pPr>
        <w:ind w:left="3948" w:hanging="360"/>
      </w:pPr>
    </w:lvl>
    <w:lvl w:ilvl="5" w:tplc="F1CCC9D0" w:tentative="1">
      <w:start w:val="1"/>
      <w:numFmt w:val="lowerRoman"/>
      <w:lvlText w:val="%6."/>
      <w:lvlJc w:val="right"/>
      <w:pPr>
        <w:ind w:left="4668" w:hanging="180"/>
      </w:pPr>
    </w:lvl>
    <w:lvl w:ilvl="6" w:tplc="C1EE6396" w:tentative="1">
      <w:start w:val="1"/>
      <w:numFmt w:val="decimal"/>
      <w:lvlText w:val="%7."/>
      <w:lvlJc w:val="left"/>
      <w:pPr>
        <w:ind w:left="5388" w:hanging="360"/>
      </w:pPr>
    </w:lvl>
    <w:lvl w:ilvl="7" w:tplc="F392D1A8" w:tentative="1">
      <w:start w:val="1"/>
      <w:numFmt w:val="lowerLetter"/>
      <w:lvlText w:val="%8."/>
      <w:lvlJc w:val="left"/>
      <w:pPr>
        <w:ind w:left="6108" w:hanging="360"/>
      </w:pPr>
    </w:lvl>
    <w:lvl w:ilvl="8" w:tplc="ACF0FC7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91229AC"/>
    <w:multiLevelType w:val="hybridMultilevel"/>
    <w:tmpl w:val="6D4C9B6A"/>
    <w:lvl w:ilvl="0" w:tplc="F9B05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129A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8CA1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5604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1005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183D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A0B3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D4D9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DEA3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430F27"/>
    <w:multiLevelType w:val="hybridMultilevel"/>
    <w:tmpl w:val="025E4DCE"/>
    <w:lvl w:ilvl="0" w:tplc="418C23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AB2655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D827EE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1C019E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878431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7A0234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3C077C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CB6546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D6D428E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2643370"/>
    <w:multiLevelType w:val="hybridMultilevel"/>
    <w:tmpl w:val="3D7ACD8A"/>
    <w:lvl w:ilvl="0" w:tplc="529478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A687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121E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0A84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3405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74B2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72A1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54C2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3C3A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64B63"/>
    <w:multiLevelType w:val="hybridMultilevel"/>
    <w:tmpl w:val="16504B68"/>
    <w:lvl w:ilvl="0" w:tplc="39F27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CFE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744D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00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8AD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FA8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00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CA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D8D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63868"/>
    <w:multiLevelType w:val="hybridMultilevel"/>
    <w:tmpl w:val="47420BE8"/>
    <w:lvl w:ilvl="0" w:tplc="E996A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4C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0B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29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8F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A68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41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25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3C6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C4DE8"/>
    <w:multiLevelType w:val="hybridMultilevel"/>
    <w:tmpl w:val="1686735C"/>
    <w:lvl w:ilvl="0" w:tplc="65BC3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264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CA5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ED7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41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8C0F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423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E9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CA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F0C27"/>
    <w:multiLevelType w:val="hybridMultilevel"/>
    <w:tmpl w:val="A9A6F42C"/>
    <w:lvl w:ilvl="0" w:tplc="600895D8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FDAC6826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D3923910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AB5C6306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7A66912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6486E30C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C8B8E0C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AB82375E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5B0652DA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1D282EAF"/>
    <w:multiLevelType w:val="multilevel"/>
    <w:tmpl w:val="A7E47AA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sz w:val="18"/>
      </w:rPr>
    </w:lvl>
  </w:abstractNum>
  <w:abstractNum w:abstractNumId="17" w15:restartNumberingAfterBreak="0">
    <w:nsid w:val="242B3E7C"/>
    <w:multiLevelType w:val="hybridMultilevel"/>
    <w:tmpl w:val="D7D20E16"/>
    <w:lvl w:ilvl="0" w:tplc="2660B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EB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A87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22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ED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824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61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4B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CF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F5EEA"/>
    <w:multiLevelType w:val="hybridMultilevel"/>
    <w:tmpl w:val="06184B38"/>
    <w:name w:val="WW8Num152"/>
    <w:lvl w:ilvl="0" w:tplc="86CA8FBE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5FCCF88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4D5E8BFA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90CEC758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71E4CAC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BC48A234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564294B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9FB45D24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9220635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25D22473"/>
    <w:multiLevelType w:val="hybridMultilevel"/>
    <w:tmpl w:val="96662FFC"/>
    <w:lvl w:ilvl="0" w:tplc="72BAA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5679AA" w:tentative="1">
      <w:start w:val="1"/>
      <w:numFmt w:val="lowerLetter"/>
      <w:lvlText w:val="%2."/>
      <w:lvlJc w:val="left"/>
      <w:pPr>
        <w:ind w:left="1440" w:hanging="360"/>
      </w:pPr>
    </w:lvl>
    <w:lvl w:ilvl="2" w:tplc="0C44EC7C" w:tentative="1">
      <w:start w:val="1"/>
      <w:numFmt w:val="lowerRoman"/>
      <w:lvlText w:val="%3."/>
      <w:lvlJc w:val="right"/>
      <w:pPr>
        <w:ind w:left="2160" w:hanging="180"/>
      </w:pPr>
    </w:lvl>
    <w:lvl w:ilvl="3" w:tplc="F2A2E45E" w:tentative="1">
      <w:start w:val="1"/>
      <w:numFmt w:val="decimal"/>
      <w:lvlText w:val="%4."/>
      <w:lvlJc w:val="left"/>
      <w:pPr>
        <w:ind w:left="2880" w:hanging="360"/>
      </w:pPr>
    </w:lvl>
    <w:lvl w:ilvl="4" w:tplc="83D88926" w:tentative="1">
      <w:start w:val="1"/>
      <w:numFmt w:val="lowerLetter"/>
      <w:lvlText w:val="%5."/>
      <w:lvlJc w:val="left"/>
      <w:pPr>
        <w:ind w:left="3600" w:hanging="360"/>
      </w:pPr>
    </w:lvl>
    <w:lvl w:ilvl="5" w:tplc="0E507ED8" w:tentative="1">
      <w:start w:val="1"/>
      <w:numFmt w:val="lowerRoman"/>
      <w:lvlText w:val="%6."/>
      <w:lvlJc w:val="right"/>
      <w:pPr>
        <w:ind w:left="4320" w:hanging="180"/>
      </w:pPr>
    </w:lvl>
    <w:lvl w:ilvl="6" w:tplc="865878E4" w:tentative="1">
      <w:start w:val="1"/>
      <w:numFmt w:val="decimal"/>
      <w:lvlText w:val="%7."/>
      <w:lvlJc w:val="left"/>
      <w:pPr>
        <w:ind w:left="5040" w:hanging="360"/>
      </w:pPr>
    </w:lvl>
    <w:lvl w:ilvl="7" w:tplc="565EED4E" w:tentative="1">
      <w:start w:val="1"/>
      <w:numFmt w:val="lowerLetter"/>
      <w:lvlText w:val="%8."/>
      <w:lvlJc w:val="left"/>
      <w:pPr>
        <w:ind w:left="5760" w:hanging="360"/>
      </w:pPr>
    </w:lvl>
    <w:lvl w:ilvl="8" w:tplc="8DC8B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921B0"/>
    <w:multiLevelType w:val="hybridMultilevel"/>
    <w:tmpl w:val="BE2C1AB0"/>
    <w:lvl w:ilvl="0" w:tplc="4CA24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2E3EA6" w:tentative="1">
      <w:start w:val="1"/>
      <w:numFmt w:val="lowerLetter"/>
      <w:lvlText w:val="%2."/>
      <w:lvlJc w:val="left"/>
      <w:pPr>
        <w:ind w:left="1440" w:hanging="360"/>
      </w:pPr>
    </w:lvl>
    <w:lvl w:ilvl="2" w:tplc="CF2ED4AE" w:tentative="1">
      <w:start w:val="1"/>
      <w:numFmt w:val="lowerRoman"/>
      <w:lvlText w:val="%3."/>
      <w:lvlJc w:val="right"/>
      <w:pPr>
        <w:ind w:left="2160" w:hanging="180"/>
      </w:pPr>
    </w:lvl>
    <w:lvl w:ilvl="3" w:tplc="AA2A7686" w:tentative="1">
      <w:start w:val="1"/>
      <w:numFmt w:val="decimal"/>
      <w:lvlText w:val="%4."/>
      <w:lvlJc w:val="left"/>
      <w:pPr>
        <w:ind w:left="2880" w:hanging="360"/>
      </w:pPr>
    </w:lvl>
    <w:lvl w:ilvl="4" w:tplc="594E7348" w:tentative="1">
      <w:start w:val="1"/>
      <w:numFmt w:val="lowerLetter"/>
      <w:lvlText w:val="%5."/>
      <w:lvlJc w:val="left"/>
      <w:pPr>
        <w:ind w:left="3600" w:hanging="360"/>
      </w:pPr>
    </w:lvl>
    <w:lvl w:ilvl="5" w:tplc="F356E344" w:tentative="1">
      <w:start w:val="1"/>
      <w:numFmt w:val="lowerRoman"/>
      <w:lvlText w:val="%6."/>
      <w:lvlJc w:val="right"/>
      <w:pPr>
        <w:ind w:left="4320" w:hanging="180"/>
      </w:pPr>
    </w:lvl>
    <w:lvl w:ilvl="6" w:tplc="624C65D0" w:tentative="1">
      <w:start w:val="1"/>
      <w:numFmt w:val="decimal"/>
      <w:lvlText w:val="%7."/>
      <w:lvlJc w:val="left"/>
      <w:pPr>
        <w:ind w:left="5040" w:hanging="360"/>
      </w:pPr>
    </w:lvl>
    <w:lvl w:ilvl="7" w:tplc="65A03C68" w:tentative="1">
      <w:start w:val="1"/>
      <w:numFmt w:val="lowerLetter"/>
      <w:lvlText w:val="%8."/>
      <w:lvlJc w:val="left"/>
      <w:pPr>
        <w:ind w:left="5760" w:hanging="360"/>
      </w:pPr>
    </w:lvl>
    <w:lvl w:ilvl="8" w:tplc="EBAE2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47F79"/>
    <w:multiLevelType w:val="multilevel"/>
    <w:tmpl w:val="74287E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86DBA"/>
    <w:multiLevelType w:val="hybridMultilevel"/>
    <w:tmpl w:val="856E4ECE"/>
    <w:lvl w:ilvl="0" w:tplc="B6E04B94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C7E89B70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AC64E998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1E87542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BF247768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5821D36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9122CF4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D9646574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A63E01D4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367A2C1F"/>
    <w:multiLevelType w:val="hybridMultilevel"/>
    <w:tmpl w:val="696A8DA4"/>
    <w:lvl w:ilvl="0" w:tplc="03925156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E4F89DB2">
      <w:numFmt w:val="bullet"/>
      <w:lvlText w:val=""/>
      <w:lvlJc w:val="left"/>
      <w:pPr>
        <w:ind w:left="1156" w:hanging="360"/>
      </w:pPr>
      <w:rPr>
        <w:rFonts w:ascii="Times New Roman" w:eastAsiaTheme="minorHAnsi" w:hAnsi="Times New Roman" w:cs="Times New Roman" w:hint="default"/>
      </w:rPr>
    </w:lvl>
    <w:lvl w:ilvl="2" w:tplc="47C23FE4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9244A126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9C284348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897C008A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A184A2E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10E5D26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CD50FF9E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39180C89"/>
    <w:multiLevelType w:val="hybridMultilevel"/>
    <w:tmpl w:val="070C924C"/>
    <w:lvl w:ilvl="0" w:tplc="20047F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32DE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B6E0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DC8A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F8F0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1058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033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EC9C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C278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82F23"/>
    <w:multiLevelType w:val="hybridMultilevel"/>
    <w:tmpl w:val="FA4AA78C"/>
    <w:lvl w:ilvl="0" w:tplc="1B0844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689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067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A6B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C0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88F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2F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E5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245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916D8"/>
    <w:multiLevelType w:val="hybridMultilevel"/>
    <w:tmpl w:val="44D2876A"/>
    <w:lvl w:ilvl="0" w:tplc="8B9C4D0C">
      <w:start w:val="1"/>
      <w:numFmt w:val="decimal"/>
      <w:lvlText w:val="%1."/>
      <w:lvlJc w:val="left"/>
      <w:pPr>
        <w:ind w:left="720" w:hanging="360"/>
      </w:pPr>
    </w:lvl>
    <w:lvl w:ilvl="1" w:tplc="21701600" w:tentative="1">
      <w:start w:val="1"/>
      <w:numFmt w:val="lowerLetter"/>
      <w:lvlText w:val="%2."/>
      <w:lvlJc w:val="left"/>
      <w:pPr>
        <w:ind w:left="1440" w:hanging="360"/>
      </w:pPr>
    </w:lvl>
    <w:lvl w:ilvl="2" w:tplc="60FABDF2" w:tentative="1">
      <w:start w:val="1"/>
      <w:numFmt w:val="lowerRoman"/>
      <w:lvlText w:val="%3."/>
      <w:lvlJc w:val="right"/>
      <w:pPr>
        <w:ind w:left="2160" w:hanging="180"/>
      </w:pPr>
    </w:lvl>
    <w:lvl w:ilvl="3" w:tplc="5DECB65E" w:tentative="1">
      <w:start w:val="1"/>
      <w:numFmt w:val="decimal"/>
      <w:lvlText w:val="%4."/>
      <w:lvlJc w:val="left"/>
      <w:pPr>
        <w:ind w:left="2880" w:hanging="360"/>
      </w:pPr>
    </w:lvl>
    <w:lvl w:ilvl="4" w:tplc="A16ACC80" w:tentative="1">
      <w:start w:val="1"/>
      <w:numFmt w:val="lowerLetter"/>
      <w:lvlText w:val="%5."/>
      <w:lvlJc w:val="left"/>
      <w:pPr>
        <w:ind w:left="3600" w:hanging="360"/>
      </w:pPr>
    </w:lvl>
    <w:lvl w:ilvl="5" w:tplc="CD5248F8" w:tentative="1">
      <w:start w:val="1"/>
      <w:numFmt w:val="lowerRoman"/>
      <w:lvlText w:val="%6."/>
      <w:lvlJc w:val="right"/>
      <w:pPr>
        <w:ind w:left="4320" w:hanging="180"/>
      </w:pPr>
    </w:lvl>
    <w:lvl w:ilvl="6" w:tplc="E15E4EAA" w:tentative="1">
      <w:start w:val="1"/>
      <w:numFmt w:val="decimal"/>
      <w:lvlText w:val="%7."/>
      <w:lvlJc w:val="left"/>
      <w:pPr>
        <w:ind w:left="5040" w:hanging="360"/>
      </w:pPr>
    </w:lvl>
    <w:lvl w:ilvl="7" w:tplc="4C1C55EE" w:tentative="1">
      <w:start w:val="1"/>
      <w:numFmt w:val="lowerLetter"/>
      <w:lvlText w:val="%8."/>
      <w:lvlJc w:val="left"/>
      <w:pPr>
        <w:ind w:left="5760" w:hanging="360"/>
      </w:pPr>
    </w:lvl>
    <w:lvl w:ilvl="8" w:tplc="F1968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1148B6"/>
    <w:multiLevelType w:val="hybridMultilevel"/>
    <w:tmpl w:val="4C98F550"/>
    <w:lvl w:ilvl="0" w:tplc="3DFE9C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2895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1420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67B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CC9D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A657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A6E9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46BC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3CF4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FD28BB"/>
    <w:multiLevelType w:val="hybridMultilevel"/>
    <w:tmpl w:val="8304B8F4"/>
    <w:lvl w:ilvl="0" w:tplc="2CC26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9CA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1875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4A9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CF5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6E6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A0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21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E0C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0E327D"/>
    <w:multiLevelType w:val="hybridMultilevel"/>
    <w:tmpl w:val="45B47214"/>
    <w:lvl w:ilvl="0" w:tplc="95600122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E6AE271C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2" w:tplc="AA142D5A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56100ED0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A69062B6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66203428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0AA3D18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1866490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72FA7842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3FBB2BC9"/>
    <w:multiLevelType w:val="hybridMultilevel"/>
    <w:tmpl w:val="F4F4ECA8"/>
    <w:lvl w:ilvl="0" w:tplc="C74AD71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901D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542C6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A08F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10CE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43CAE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1ECBF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8A494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EC63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16D3657"/>
    <w:multiLevelType w:val="multilevel"/>
    <w:tmpl w:val="A7E47AA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sz w:val="18"/>
      </w:rPr>
    </w:lvl>
  </w:abstractNum>
  <w:abstractNum w:abstractNumId="32" w15:restartNumberingAfterBreak="0">
    <w:nsid w:val="427E2B0E"/>
    <w:multiLevelType w:val="multilevel"/>
    <w:tmpl w:val="C0C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2EB7E2B"/>
    <w:multiLevelType w:val="hybridMultilevel"/>
    <w:tmpl w:val="A5DA3B7C"/>
    <w:lvl w:ilvl="0" w:tplc="7CD2EF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1B2F82A" w:tentative="1">
      <w:start w:val="1"/>
      <w:numFmt w:val="lowerLetter"/>
      <w:lvlText w:val="%2."/>
      <w:lvlJc w:val="left"/>
      <w:pPr>
        <w:ind w:left="1440" w:hanging="360"/>
      </w:pPr>
    </w:lvl>
    <w:lvl w:ilvl="2" w:tplc="ECBC9802" w:tentative="1">
      <w:start w:val="1"/>
      <w:numFmt w:val="lowerRoman"/>
      <w:lvlText w:val="%3."/>
      <w:lvlJc w:val="right"/>
      <w:pPr>
        <w:ind w:left="2160" w:hanging="180"/>
      </w:pPr>
    </w:lvl>
    <w:lvl w:ilvl="3" w:tplc="32266534" w:tentative="1">
      <w:start w:val="1"/>
      <w:numFmt w:val="decimal"/>
      <w:lvlText w:val="%4."/>
      <w:lvlJc w:val="left"/>
      <w:pPr>
        <w:ind w:left="2880" w:hanging="360"/>
      </w:pPr>
    </w:lvl>
    <w:lvl w:ilvl="4" w:tplc="075804B0" w:tentative="1">
      <w:start w:val="1"/>
      <w:numFmt w:val="lowerLetter"/>
      <w:lvlText w:val="%5."/>
      <w:lvlJc w:val="left"/>
      <w:pPr>
        <w:ind w:left="3600" w:hanging="360"/>
      </w:pPr>
    </w:lvl>
    <w:lvl w:ilvl="5" w:tplc="50D20512" w:tentative="1">
      <w:start w:val="1"/>
      <w:numFmt w:val="lowerRoman"/>
      <w:lvlText w:val="%6."/>
      <w:lvlJc w:val="right"/>
      <w:pPr>
        <w:ind w:left="4320" w:hanging="180"/>
      </w:pPr>
    </w:lvl>
    <w:lvl w:ilvl="6" w:tplc="E06648BA" w:tentative="1">
      <w:start w:val="1"/>
      <w:numFmt w:val="decimal"/>
      <w:lvlText w:val="%7."/>
      <w:lvlJc w:val="left"/>
      <w:pPr>
        <w:ind w:left="5040" w:hanging="360"/>
      </w:pPr>
    </w:lvl>
    <w:lvl w:ilvl="7" w:tplc="8690D390" w:tentative="1">
      <w:start w:val="1"/>
      <w:numFmt w:val="lowerLetter"/>
      <w:lvlText w:val="%8."/>
      <w:lvlJc w:val="left"/>
      <w:pPr>
        <w:ind w:left="5760" w:hanging="360"/>
      </w:pPr>
    </w:lvl>
    <w:lvl w:ilvl="8" w:tplc="F9A85D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A55953"/>
    <w:multiLevelType w:val="multilevel"/>
    <w:tmpl w:val="317A9E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sz w:val="18"/>
      </w:rPr>
    </w:lvl>
  </w:abstractNum>
  <w:abstractNum w:abstractNumId="35" w15:restartNumberingAfterBreak="0">
    <w:nsid w:val="476A6812"/>
    <w:multiLevelType w:val="hybridMultilevel"/>
    <w:tmpl w:val="AD145820"/>
    <w:lvl w:ilvl="0" w:tplc="0688CF2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D7B496EC">
      <w:numFmt w:val="bullet"/>
      <w:lvlText w:val=""/>
      <w:lvlJc w:val="left"/>
      <w:pPr>
        <w:ind w:left="1156" w:hanging="360"/>
      </w:pPr>
      <w:rPr>
        <w:rFonts w:ascii="Times New Roman" w:eastAsiaTheme="minorHAnsi" w:hAnsi="Times New Roman" w:cs="Times New Roman" w:hint="default"/>
      </w:rPr>
    </w:lvl>
    <w:lvl w:ilvl="2" w:tplc="7AF0C914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91A86FE8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80385D02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77161FA4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AD0613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DFAA2E92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D0841D2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4775231C"/>
    <w:multiLevelType w:val="hybridMultilevel"/>
    <w:tmpl w:val="143A4158"/>
    <w:lvl w:ilvl="0" w:tplc="A992B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B019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C6678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88D2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6AA5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8EC3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D48B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F6D7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CA52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87A3B7B"/>
    <w:multiLevelType w:val="hybridMultilevel"/>
    <w:tmpl w:val="15FA6592"/>
    <w:lvl w:ilvl="0" w:tplc="FE3E3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06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741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4B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62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A2D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64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24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623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EA0D6C"/>
    <w:multiLevelType w:val="hybridMultilevel"/>
    <w:tmpl w:val="44223846"/>
    <w:lvl w:ilvl="0" w:tplc="2D72D090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A2504D22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6B0AEA16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DD0247A2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66B0F66C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EEE17A2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C0639E2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5F84DB0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E9947BA4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 w15:restartNumberingAfterBreak="0">
    <w:nsid w:val="4EC8044B"/>
    <w:multiLevelType w:val="hybridMultilevel"/>
    <w:tmpl w:val="70669744"/>
    <w:lvl w:ilvl="0" w:tplc="8E3E7470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821ABC7E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A93CE4A2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9F68E8F8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2F477CE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BA0A813A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FA088BB0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47C26962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5908DA54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0" w15:restartNumberingAfterBreak="0">
    <w:nsid w:val="50064858"/>
    <w:multiLevelType w:val="hybridMultilevel"/>
    <w:tmpl w:val="3B1C07B2"/>
    <w:name w:val="WW8Num92"/>
    <w:lvl w:ilvl="0" w:tplc="65D89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A478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DC810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1FED3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C407A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F3ABF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24D3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EA0D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344E6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0395A5B"/>
    <w:multiLevelType w:val="hybridMultilevel"/>
    <w:tmpl w:val="5D003F14"/>
    <w:lvl w:ilvl="0" w:tplc="E28E21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DD28AF4" w:tentative="1">
      <w:start w:val="1"/>
      <w:numFmt w:val="lowerLetter"/>
      <w:lvlText w:val="%2."/>
      <w:lvlJc w:val="left"/>
      <w:pPr>
        <w:ind w:left="1080" w:hanging="360"/>
      </w:pPr>
    </w:lvl>
    <w:lvl w:ilvl="2" w:tplc="3FA85C22" w:tentative="1">
      <w:start w:val="1"/>
      <w:numFmt w:val="lowerRoman"/>
      <w:lvlText w:val="%3."/>
      <w:lvlJc w:val="right"/>
      <w:pPr>
        <w:ind w:left="1800" w:hanging="180"/>
      </w:pPr>
    </w:lvl>
    <w:lvl w:ilvl="3" w:tplc="DAAC83C0" w:tentative="1">
      <w:start w:val="1"/>
      <w:numFmt w:val="decimal"/>
      <w:lvlText w:val="%4."/>
      <w:lvlJc w:val="left"/>
      <w:pPr>
        <w:ind w:left="2520" w:hanging="360"/>
      </w:pPr>
    </w:lvl>
    <w:lvl w:ilvl="4" w:tplc="0180E21C" w:tentative="1">
      <w:start w:val="1"/>
      <w:numFmt w:val="lowerLetter"/>
      <w:lvlText w:val="%5."/>
      <w:lvlJc w:val="left"/>
      <w:pPr>
        <w:ind w:left="3240" w:hanging="360"/>
      </w:pPr>
    </w:lvl>
    <w:lvl w:ilvl="5" w:tplc="D76A7CF2" w:tentative="1">
      <w:start w:val="1"/>
      <w:numFmt w:val="lowerRoman"/>
      <w:lvlText w:val="%6."/>
      <w:lvlJc w:val="right"/>
      <w:pPr>
        <w:ind w:left="3960" w:hanging="180"/>
      </w:pPr>
    </w:lvl>
    <w:lvl w:ilvl="6" w:tplc="EE749BD4" w:tentative="1">
      <w:start w:val="1"/>
      <w:numFmt w:val="decimal"/>
      <w:lvlText w:val="%7."/>
      <w:lvlJc w:val="left"/>
      <w:pPr>
        <w:ind w:left="4680" w:hanging="360"/>
      </w:pPr>
    </w:lvl>
    <w:lvl w:ilvl="7" w:tplc="AF90966E" w:tentative="1">
      <w:start w:val="1"/>
      <w:numFmt w:val="lowerLetter"/>
      <w:lvlText w:val="%8."/>
      <w:lvlJc w:val="left"/>
      <w:pPr>
        <w:ind w:left="5400" w:hanging="360"/>
      </w:pPr>
    </w:lvl>
    <w:lvl w:ilvl="8" w:tplc="6BFADE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39C596E"/>
    <w:multiLevelType w:val="hybridMultilevel"/>
    <w:tmpl w:val="410007CC"/>
    <w:lvl w:ilvl="0" w:tplc="55A4F5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8034DD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EC6F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3AC51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8A86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3A74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408B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522DD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B7EC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CD06276"/>
    <w:multiLevelType w:val="hybridMultilevel"/>
    <w:tmpl w:val="17AA4C1A"/>
    <w:lvl w:ilvl="0" w:tplc="2864D3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9A3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483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641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0B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FA1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A93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EF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34A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0A54CC"/>
    <w:multiLevelType w:val="hybridMultilevel"/>
    <w:tmpl w:val="83C6B698"/>
    <w:lvl w:ilvl="0" w:tplc="3EA24156">
      <w:start w:val="1"/>
      <w:numFmt w:val="decimal"/>
      <w:lvlText w:val="%1."/>
      <w:lvlJc w:val="left"/>
      <w:pPr>
        <w:ind w:left="720" w:hanging="360"/>
      </w:pPr>
    </w:lvl>
    <w:lvl w:ilvl="1" w:tplc="E48C6E82" w:tentative="1">
      <w:start w:val="1"/>
      <w:numFmt w:val="lowerLetter"/>
      <w:lvlText w:val="%2."/>
      <w:lvlJc w:val="left"/>
      <w:pPr>
        <w:ind w:left="1440" w:hanging="360"/>
      </w:pPr>
    </w:lvl>
    <w:lvl w:ilvl="2" w:tplc="DD303CEE" w:tentative="1">
      <w:start w:val="1"/>
      <w:numFmt w:val="lowerRoman"/>
      <w:lvlText w:val="%3."/>
      <w:lvlJc w:val="right"/>
      <w:pPr>
        <w:ind w:left="2160" w:hanging="180"/>
      </w:pPr>
    </w:lvl>
    <w:lvl w:ilvl="3" w:tplc="F4E69C7A" w:tentative="1">
      <w:start w:val="1"/>
      <w:numFmt w:val="decimal"/>
      <w:lvlText w:val="%4."/>
      <w:lvlJc w:val="left"/>
      <w:pPr>
        <w:ind w:left="2880" w:hanging="360"/>
      </w:pPr>
    </w:lvl>
    <w:lvl w:ilvl="4" w:tplc="72768952" w:tentative="1">
      <w:start w:val="1"/>
      <w:numFmt w:val="lowerLetter"/>
      <w:lvlText w:val="%5."/>
      <w:lvlJc w:val="left"/>
      <w:pPr>
        <w:ind w:left="3600" w:hanging="360"/>
      </w:pPr>
    </w:lvl>
    <w:lvl w:ilvl="5" w:tplc="B016B4A2" w:tentative="1">
      <w:start w:val="1"/>
      <w:numFmt w:val="lowerRoman"/>
      <w:lvlText w:val="%6."/>
      <w:lvlJc w:val="right"/>
      <w:pPr>
        <w:ind w:left="4320" w:hanging="180"/>
      </w:pPr>
    </w:lvl>
    <w:lvl w:ilvl="6" w:tplc="2C760658" w:tentative="1">
      <w:start w:val="1"/>
      <w:numFmt w:val="decimal"/>
      <w:lvlText w:val="%7."/>
      <w:lvlJc w:val="left"/>
      <w:pPr>
        <w:ind w:left="5040" w:hanging="360"/>
      </w:pPr>
    </w:lvl>
    <w:lvl w:ilvl="7" w:tplc="962A4E4E" w:tentative="1">
      <w:start w:val="1"/>
      <w:numFmt w:val="lowerLetter"/>
      <w:lvlText w:val="%8."/>
      <w:lvlJc w:val="left"/>
      <w:pPr>
        <w:ind w:left="5760" w:hanging="360"/>
      </w:pPr>
    </w:lvl>
    <w:lvl w:ilvl="8" w:tplc="8AB25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452ABD"/>
    <w:multiLevelType w:val="hybridMultilevel"/>
    <w:tmpl w:val="BBFEB54E"/>
    <w:lvl w:ilvl="0" w:tplc="B6A219A2">
      <w:start w:val="1"/>
      <w:numFmt w:val="decimal"/>
      <w:pStyle w:val="Ttulo1"/>
      <w:lvlText w:val="%1."/>
      <w:lvlJc w:val="left"/>
      <w:pPr>
        <w:ind w:left="720" w:hanging="360"/>
      </w:pPr>
    </w:lvl>
    <w:lvl w:ilvl="1" w:tplc="D152B3B8" w:tentative="1">
      <w:start w:val="1"/>
      <w:numFmt w:val="lowerLetter"/>
      <w:lvlText w:val="%2."/>
      <w:lvlJc w:val="left"/>
      <w:pPr>
        <w:ind w:left="1440" w:hanging="360"/>
      </w:pPr>
    </w:lvl>
    <w:lvl w:ilvl="2" w:tplc="10E21FEC" w:tentative="1">
      <w:start w:val="1"/>
      <w:numFmt w:val="lowerRoman"/>
      <w:lvlText w:val="%3."/>
      <w:lvlJc w:val="right"/>
      <w:pPr>
        <w:ind w:left="2160" w:hanging="180"/>
      </w:pPr>
    </w:lvl>
    <w:lvl w:ilvl="3" w:tplc="1D84C1B6" w:tentative="1">
      <w:start w:val="1"/>
      <w:numFmt w:val="decimal"/>
      <w:lvlText w:val="%4."/>
      <w:lvlJc w:val="left"/>
      <w:pPr>
        <w:ind w:left="2880" w:hanging="360"/>
      </w:pPr>
    </w:lvl>
    <w:lvl w:ilvl="4" w:tplc="ECBC6824" w:tentative="1">
      <w:start w:val="1"/>
      <w:numFmt w:val="lowerLetter"/>
      <w:lvlText w:val="%5."/>
      <w:lvlJc w:val="left"/>
      <w:pPr>
        <w:ind w:left="3600" w:hanging="360"/>
      </w:pPr>
    </w:lvl>
    <w:lvl w:ilvl="5" w:tplc="9808146A" w:tentative="1">
      <w:start w:val="1"/>
      <w:numFmt w:val="lowerRoman"/>
      <w:lvlText w:val="%6."/>
      <w:lvlJc w:val="right"/>
      <w:pPr>
        <w:ind w:left="4320" w:hanging="180"/>
      </w:pPr>
    </w:lvl>
    <w:lvl w:ilvl="6" w:tplc="A24A9B66" w:tentative="1">
      <w:start w:val="1"/>
      <w:numFmt w:val="decimal"/>
      <w:lvlText w:val="%7."/>
      <w:lvlJc w:val="left"/>
      <w:pPr>
        <w:ind w:left="5040" w:hanging="360"/>
      </w:pPr>
    </w:lvl>
    <w:lvl w:ilvl="7" w:tplc="0EBCB050" w:tentative="1">
      <w:start w:val="1"/>
      <w:numFmt w:val="lowerLetter"/>
      <w:lvlText w:val="%8."/>
      <w:lvlJc w:val="left"/>
      <w:pPr>
        <w:ind w:left="5760" w:hanging="360"/>
      </w:pPr>
    </w:lvl>
    <w:lvl w:ilvl="8" w:tplc="72000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672A7E"/>
    <w:multiLevelType w:val="hybridMultilevel"/>
    <w:tmpl w:val="7B3E69EE"/>
    <w:lvl w:ilvl="0" w:tplc="7B6A0A8C">
      <w:start w:val="1"/>
      <w:numFmt w:val="decimal"/>
      <w:lvlText w:val="%1."/>
      <w:lvlJc w:val="left"/>
      <w:pPr>
        <w:ind w:left="720" w:hanging="360"/>
      </w:pPr>
    </w:lvl>
    <w:lvl w:ilvl="1" w:tplc="E7F8A648" w:tentative="1">
      <w:start w:val="1"/>
      <w:numFmt w:val="lowerLetter"/>
      <w:lvlText w:val="%2."/>
      <w:lvlJc w:val="left"/>
      <w:pPr>
        <w:ind w:left="1440" w:hanging="360"/>
      </w:pPr>
    </w:lvl>
    <w:lvl w:ilvl="2" w:tplc="906AAB68" w:tentative="1">
      <w:start w:val="1"/>
      <w:numFmt w:val="lowerRoman"/>
      <w:lvlText w:val="%3."/>
      <w:lvlJc w:val="right"/>
      <w:pPr>
        <w:ind w:left="2160" w:hanging="180"/>
      </w:pPr>
    </w:lvl>
    <w:lvl w:ilvl="3" w:tplc="54E41270" w:tentative="1">
      <w:start w:val="1"/>
      <w:numFmt w:val="decimal"/>
      <w:lvlText w:val="%4."/>
      <w:lvlJc w:val="left"/>
      <w:pPr>
        <w:ind w:left="2880" w:hanging="360"/>
      </w:pPr>
    </w:lvl>
    <w:lvl w:ilvl="4" w:tplc="A0767A8A" w:tentative="1">
      <w:start w:val="1"/>
      <w:numFmt w:val="lowerLetter"/>
      <w:lvlText w:val="%5."/>
      <w:lvlJc w:val="left"/>
      <w:pPr>
        <w:ind w:left="3600" w:hanging="360"/>
      </w:pPr>
    </w:lvl>
    <w:lvl w:ilvl="5" w:tplc="6C1AA5FC" w:tentative="1">
      <w:start w:val="1"/>
      <w:numFmt w:val="lowerRoman"/>
      <w:lvlText w:val="%6."/>
      <w:lvlJc w:val="right"/>
      <w:pPr>
        <w:ind w:left="4320" w:hanging="180"/>
      </w:pPr>
    </w:lvl>
    <w:lvl w:ilvl="6" w:tplc="53069B42" w:tentative="1">
      <w:start w:val="1"/>
      <w:numFmt w:val="decimal"/>
      <w:lvlText w:val="%7."/>
      <w:lvlJc w:val="left"/>
      <w:pPr>
        <w:ind w:left="5040" w:hanging="360"/>
      </w:pPr>
    </w:lvl>
    <w:lvl w:ilvl="7" w:tplc="CF96568E" w:tentative="1">
      <w:start w:val="1"/>
      <w:numFmt w:val="lowerLetter"/>
      <w:lvlText w:val="%8."/>
      <w:lvlJc w:val="left"/>
      <w:pPr>
        <w:ind w:left="5760" w:hanging="360"/>
      </w:pPr>
    </w:lvl>
    <w:lvl w:ilvl="8" w:tplc="07CEB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9B6DCD"/>
    <w:multiLevelType w:val="hybridMultilevel"/>
    <w:tmpl w:val="7D06C128"/>
    <w:lvl w:ilvl="0" w:tplc="A18055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C04C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84648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7212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BBE5E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2FCE0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950A5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08ABE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7A669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0A721D9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9" w15:restartNumberingAfterBreak="0">
    <w:nsid w:val="633E7F7B"/>
    <w:multiLevelType w:val="hybridMultilevel"/>
    <w:tmpl w:val="D42ADA66"/>
    <w:lvl w:ilvl="0" w:tplc="2488B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A7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0B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E26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89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C2FC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EF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23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34A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F878B3"/>
    <w:multiLevelType w:val="hybridMultilevel"/>
    <w:tmpl w:val="42E6D592"/>
    <w:lvl w:ilvl="0" w:tplc="8674B5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6EC1DFC" w:tentative="1">
      <w:start w:val="1"/>
      <w:numFmt w:val="lowerLetter"/>
      <w:lvlText w:val="%2."/>
      <w:lvlJc w:val="left"/>
      <w:pPr>
        <w:ind w:left="1800" w:hanging="360"/>
      </w:pPr>
    </w:lvl>
    <w:lvl w:ilvl="2" w:tplc="A33CE710" w:tentative="1">
      <w:start w:val="1"/>
      <w:numFmt w:val="lowerRoman"/>
      <w:lvlText w:val="%3."/>
      <w:lvlJc w:val="right"/>
      <w:pPr>
        <w:ind w:left="2520" w:hanging="180"/>
      </w:pPr>
    </w:lvl>
    <w:lvl w:ilvl="3" w:tplc="12662E18" w:tentative="1">
      <w:start w:val="1"/>
      <w:numFmt w:val="decimal"/>
      <w:lvlText w:val="%4."/>
      <w:lvlJc w:val="left"/>
      <w:pPr>
        <w:ind w:left="3240" w:hanging="360"/>
      </w:pPr>
    </w:lvl>
    <w:lvl w:ilvl="4" w:tplc="BD526904" w:tentative="1">
      <w:start w:val="1"/>
      <w:numFmt w:val="lowerLetter"/>
      <w:lvlText w:val="%5."/>
      <w:lvlJc w:val="left"/>
      <w:pPr>
        <w:ind w:left="3960" w:hanging="360"/>
      </w:pPr>
    </w:lvl>
    <w:lvl w:ilvl="5" w:tplc="5FBC30C0" w:tentative="1">
      <w:start w:val="1"/>
      <w:numFmt w:val="lowerRoman"/>
      <w:lvlText w:val="%6."/>
      <w:lvlJc w:val="right"/>
      <w:pPr>
        <w:ind w:left="4680" w:hanging="180"/>
      </w:pPr>
    </w:lvl>
    <w:lvl w:ilvl="6" w:tplc="87B24E8C" w:tentative="1">
      <w:start w:val="1"/>
      <w:numFmt w:val="decimal"/>
      <w:lvlText w:val="%7."/>
      <w:lvlJc w:val="left"/>
      <w:pPr>
        <w:ind w:left="5400" w:hanging="360"/>
      </w:pPr>
    </w:lvl>
    <w:lvl w:ilvl="7" w:tplc="DC5E9CDE" w:tentative="1">
      <w:start w:val="1"/>
      <w:numFmt w:val="lowerLetter"/>
      <w:lvlText w:val="%8."/>
      <w:lvlJc w:val="left"/>
      <w:pPr>
        <w:ind w:left="6120" w:hanging="360"/>
      </w:pPr>
    </w:lvl>
    <w:lvl w:ilvl="8" w:tplc="582019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6313E6F"/>
    <w:multiLevelType w:val="hybridMultilevel"/>
    <w:tmpl w:val="D87CC62C"/>
    <w:lvl w:ilvl="0" w:tplc="B30661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5012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580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4D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0A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C81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2BA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09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626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692167"/>
    <w:multiLevelType w:val="hybridMultilevel"/>
    <w:tmpl w:val="845C4FE0"/>
    <w:lvl w:ilvl="0" w:tplc="30D48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A84C16" w:tentative="1">
      <w:start w:val="1"/>
      <w:numFmt w:val="lowerLetter"/>
      <w:lvlText w:val="%2."/>
      <w:lvlJc w:val="left"/>
      <w:pPr>
        <w:ind w:left="1440" w:hanging="360"/>
      </w:pPr>
    </w:lvl>
    <w:lvl w:ilvl="2" w:tplc="7276A410" w:tentative="1">
      <w:start w:val="1"/>
      <w:numFmt w:val="lowerRoman"/>
      <w:lvlText w:val="%3."/>
      <w:lvlJc w:val="right"/>
      <w:pPr>
        <w:ind w:left="2160" w:hanging="180"/>
      </w:pPr>
    </w:lvl>
    <w:lvl w:ilvl="3" w:tplc="76E259CA" w:tentative="1">
      <w:start w:val="1"/>
      <w:numFmt w:val="decimal"/>
      <w:lvlText w:val="%4."/>
      <w:lvlJc w:val="left"/>
      <w:pPr>
        <w:ind w:left="2880" w:hanging="360"/>
      </w:pPr>
    </w:lvl>
    <w:lvl w:ilvl="4" w:tplc="375E903E" w:tentative="1">
      <w:start w:val="1"/>
      <w:numFmt w:val="lowerLetter"/>
      <w:lvlText w:val="%5."/>
      <w:lvlJc w:val="left"/>
      <w:pPr>
        <w:ind w:left="3600" w:hanging="360"/>
      </w:pPr>
    </w:lvl>
    <w:lvl w:ilvl="5" w:tplc="24206CD0" w:tentative="1">
      <w:start w:val="1"/>
      <w:numFmt w:val="lowerRoman"/>
      <w:lvlText w:val="%6."/>
      <w:lvlJc w:val="right"/>
      <w:pPr>
        <w:ind w:left="4320" w:hanging="180"/>
      </w:pPr>
    </w:lvl>
    <w:lvl w:ilvl="6" w:tplc="D494A7BE" w:tentative="1">
      <w:start w:val="1"/>
      <w:numFmt w:val="decimal"/>
      <w:lvlText w:val="%7."/>
      <w:lvlJc w:val="left"/>
      <w:pPr>
        <w:ind w:left="5040" w:hanging="360"/>
      </w:pPr>
    </w:lvl>
    <w:lvl w:ilvl="7" w:tplc="C5E457A4" w:tentative="1">
      <w:start w:val="1"/>
      <w:numFmt w:val="lowerLetter"/>
      <w:lvlText w:val="%8."/>
      <w:lvlJc w:val="left"/>
      <w:pPr>
        <w:ind w:left="5760" w:hanging="360"/>
      </w:pPr>
    </w:lvl>
    <w:lvl w:ilvl="8" w:tplc="AD341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922CC1"/>
    <w:multiLevelType w:val="hybridMultilevel"/>
    <w:tmpl w:val="47B2004A"/>
    <w:lvl w:ilvl="0" w:tplc="78A012C6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AD7C1C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EB4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0C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CA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B01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EC3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83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6D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C47531"/>
    <w:multiLevelType w:val="hybridMultilevel"/>
    <w:tmpl w:val="D59E920A"/>
    <w:lvl w:ilvl="0" w:tplc="DB26C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FA4A8E4">
      <w:start w:val="1"/>
      <w:numFmt w:val="lowerLetter"/>
      <w:lvlText w:val="%2."/>
      <w:lvlJc w:val="left"/>
      <w:pPr>
        <w:ind w:left="1440" w:hanging="360"/>
      </w:pPr>
    </w:lvl>
    <w:lvl w:ilvl="2" w:tplc="C8DC5650" w:tentative="1">
      <w:start w:val="1"/>
      <w:numFmt w:val="lowerRoman"/>
      <w:lvlText w:val="%3."/>
      <w:lvlJc w:val="right"/>
      <w:pPr>
        <w:ind w:left="2160" w:hanging="180"/>
      </w:pPr>
    </w:lvl>
    <w:lvl w:ilvl="3" w:tplc="BC5E1CBC" w:tentative="1">
      <w:start w:val="1"/>
      <w:numFmt w:val="decimal"/>
      <w:lvlText w:val="%4."/>
      <w:lvlJc w:val="left"/>
      <w:pPr>
        <w:ind w:left="2880" w:hanging="360"/>
      </w:pPr>
    </w:lvl>
    <w:lvl w:ilvl="4" w:tplc="C43822B8" w:tentative="1">
      <w:start w:val="1"/>
      <w:numFmt w:val="lowerLetter"/>
      <w:lvlText w:val="%5."/>
      <w:lvlJc w:val="left"/>
      <w:pPr>
        <w:ind w:left="3600" w:hanging="360"/>
      </w:pPr>
    </w:lvl>
    <w:lvl w:ilvl="5" w:tplc="4FD8A10A" w:tentative="1">
      <w:start w:val="1"/>
      <w:numFmt w:val="lowerRoman"/>
      <w:lvlText w:val="%6."/>
      <w:lvlJc w:val="right"/>
      <w:pPr>
        <w:ind w:left="4320" w:hanging="180"/>
      </w:pPr>
    </w:lvl>
    <w:lvl w:ilvl="6" w:tplc="96DAA35C" w:tentative="1">
      <w:start w:val="1"/>
      <w:numFmt w:val="decimal"/>
      <w:lvlText w:val="%7."/>
      <w:lvlJc w:val="left"/>
      <w:pPr>
        <w:ind w:left="5040" w:hanging="360"/>
      </w:pPr>
    </w:lvl>
    <w:lvl w:ilvl="7" w:tplc="92B6D636" w:tentative="1">
      <w:start w:val="1"/>
      <w:numFmt w:val="lowerLetter"/>
      <w:lvlText w:val="%8."/>
      <w:lvlJc w:val="left"/>
      <w:pPr>
        <w:ind w:left="5760" w:hanging="360"/>
      </w:pPr>
    </w:lvl>
    <w:lvl w:ilvl="8" w:tplc="840E6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B4678E"/>
    <w:multiLevelType w:val="hybridMultilevel"/>
    <w:tmpl w:val="DD32558A"/>
    <w:lvl w:ilvl="0" w:tplc="FD9A9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CB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460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87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4E9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DCBF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25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ED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887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F8725E"/>
    <w:multiLevelType w:val="hybridMultilevel"/>
    <w:tmpl w:val="B8A4102C"/>
    <w:lvl w:ilvl="0" w:tplc="7B8899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CAED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DEB3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60A2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783D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58FD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5E8A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3EA2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9ACC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97835A1"/>
    <w:multiLevelType w:val="hybridMultilevel"/>
    <w:tmpl w:val="244E3562"/>
    <w:lvl w:ilvl="0" w:tplc="0E228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666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102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CC2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0F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76F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63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69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0C05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C82884"/>
    <w:multiLevelType w:val="hybridMultilevel"/>
    <w:tmpl w:val="427AC6D8"/>
    <w:lvl w:ilvl="0" w:tplc="E076AF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91EF15C" w:tentative="1">
      <w:start w:val="1"/>
      <w:numFmt w:val="lowerLetter"/>
      <w:lvlText w:val="%2."/>
      <w:lvlJc w:val="left"/>
      <w:pPr>
        <w:ind w:left="1080" w:hanging="360"/>
      </w:pPr>
    </w:lvl>
    <w:lvl w:ilvl="2" w:tplc="0E3ECF66" w:tentative="1">
      <w:start w:val="1"/>
      <w:numFmt w:val="lowerRoman"/>
      <w:lvlText w:val="%3."/>
      <w:lvlJc w:val="right"/>
      <w:pPr>
        <w:ind w:left="1800" w:hanging="180"/>
      </w:pPr>
    </w:lvl>
    <w:lvl w:ilvl="3" w:tplc="0B202B30" w:tentative="1">
      <w:start w:val="1"/>
      <w:numFmt w:val="decimal"/>
      <w:lvlText w:val="%4."/>
      <w:lvlJc w:val="left"/>
      <w:pPr>
        <w:ind w:left="2520" w:hanging="360"/>
      </w:pPr>
    </w:lvl>
    <w:lvl w:ilvl="4" w:tplc="25128AD8" w:tentative="1">
      <w:start w:val="1"/>
      <w:numFmt w:val="lowerLetter"/>
      <w:lvlText w:val="%5."/>
      <w:lvlJc w:val="left"/>
      <w:pPr>
        <w:ind w:left="3240" w:hanging="360"/>
      </w:pPr>
    </w:lvl>
    <w:lvl w:ilvl="5" w:tplc="2522108E" w:tentative="1">
      <w:start w:val="1"/>
      <w:numFmt w:val="lowerRoman"/>
      <w:lvlText w:val="%6."/>
      <w:lvlJc w:val="right"/>
      <w:pPr>
        <w:ind w:left="3960" w:hanging="180"/>
      </w:pPr>
    </w:lvl>
    <w:lvl w:ilvl="6" w:tplc="6AA850D2" w:tentative="1">
      <w:start w:val="1"/>
      <w:numFmt w:val="decimal"/>
      <w:lvlText w:val="%7."/>
      <w:lvlJc w:val="left"/>
      <w:pPr>
        <w:ind w:left="4680" w:hanging="360"/>
      </w:pPr>
    </w:lvl>
    <w:lvl w:ilvl="7" w:tplc="FDA68B0C" w:tentative="1">
      <w:start w:val="1"/>
      <w:numFmt w:val="lowerLetter"/>
      <w:lvlText w:val="%8."/>
      <w:lvlJc w:val="left"/>
      <w:pPr>
        <w:ind w:left="5400" w:hanging="360"/>
      </w:pPr>
    </w:lvl>
    <w:lvl w:ilvl="8" w:tplc="F1A6FB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E596D56"/>
    <w:multiLevelType w:val="hybridMultilevel"/>
    <w:tmpl w:val="4CDCF992"/>
    <w:lvl w:ilvl="0" w:tplc="70886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CC8172" w:tentative="1">
      <w:start w:val="1"/>
      <w:numFmt w:val="lowerLetter"/>
      <w:lvlText w:val="%2."/>
      <w:lvlJc w:val="left"/>
      <w:pPr>
        <w:ind w:left="1440" w:hanging="360"/>
      </w:pPr>
    </w:lvl>
    <w:lvl w:ilvl="2" w:tplc="96AE05D6" w:tentative="1">
      <w:start w:val="1"/>
      <w:numFmt w:val="lowerRoman"/>
      <w:lvlText w:val="%3."/>
      <w:lvlJc w:val="right"/>
      <w:pPr>
        <w:ind w:left="2160" w:hanging="180"/>
      </w:pPr>
    </w:lvl>
    <w:lvl w:ilvl="3" w:tplc="1E5293D8" w:tentative="1">
      <w:start w:val="1"/>
      <w:numFmt w:val="decimal"/>
      <w:lvlText w:val="%4."/>
      <w:lvlJc w:val="left"/>
      <w:pPr>
        <w:ind w:left="2880" w:hanging="360"/>
      </w:pPr>
    </w:lvl>
    <w:lvl w:ilvl="4" w:tplc="710C496C" w:tentative="1">
      <w:start w:val="1"/>
      <w:numFmt w:val="lowerLetter"/>
      <w:lvlText w:val="%5."/>
      <w:lvlJc w:val="left"/>
      <w:pPr>
        <w:ind w:left="3600" w:hanging="360"/>
      </w:pPr>
    </w:lvl>
    <w:lvl w:ilvl="5" w:tplc="2534BF08" w:tentative="1">
      <w:start w:val="1"/>
      <w:numFmt w:val="lowerRoman"/>
      <w:lvlText w:val="%6."/>
      <w:lvlJc w:val="right"/>
      <w:pPr>
        <w:ind w:left="4320" w:hanging="180"/>
      </w:pPr>
    </w:lvl>
    <w:lvl w:ilvl="6" w:tplc="3F7842C6" w:tentative="1">
      <w:start w:val="1"/>
      <w:numFmt w:val="decimal"/>
      <w:lvlText w:val="%7."/>
      <w:lvlJc w:val="left"/>
      <w:pPr>
        <w:ind w:left="5040" w:hanging="360"/>
      </w:pPr>
    </w:lvl>
    <w:lvl w:ilvl="7" w:tplc="1C960BCC" w:tentative="1">
      <w:start w:val="1"/>
      <w:numFmt w:val="lowerLetter"/>
      <w:lvlText w:val="%8."/>
      <w:lvlJc w:val="left"/>
      <w:pPr>
        <w:ind w:left="5760" w:hanging="360"/>
      </w:pPr>
    </w:lvl>
    <w:lvl w:ilvl="8" w:tplc="D2D82C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40"/>
  </w:num>
  <w:num w:numId="7">
    <w:abstractNumId w:val="33"/>
  </w:num>
  <w:num w:numId="8">
    <w:abstractNumId w:val="1"/>
  </w:num>
  <w:num w:numId="9">
    <w:abstractNumId w:val="26"/>
  </w:num>
  <w:num w:numId="10">
    <w:abstractNumId w:val="18"/>
  </w:num>
  <w:num w:numId="11">
    <w:abstractNumId w:val="22"/>
  </w:num>
  <w:num w:numId="12">
    <w:abstractNumId w:val="23"/>
  </w:num>
  <w:num w:numId="13">
    <w:abstractNumId w:val="15"/>
  </w:num>
  <w:num w:numId="14">
    <w:abstractNumId w:val="35"/>
  </w:num>
  <w:num w:numId="15">
    <w:abstractNumId w:val="30"/>
  </w:num>
  <w:num w:numId="16">
    <w:abstractNumId w:val="38"/>
  </w:num>
  <w:num w:numId="17">
    <w:abstractNumId w:val="29"/>
  </w:num>
  <w:num w:numId="18">
    <w:abstractNumId w:val="25"/>
  </w:num>
  <w:num w:numId="19">
    <w:abstractNumId w:val="7"/>
  </w:num>
  <w:num w:numId="20">
    <w:abstractNumId w:val="51"/>
  </w:num>
  <w:num w:numId="21">
    <w:abstractNumId w:val="42"/>
  </w:num>
  <w:num w:numId="22">
    <w:abstractNumId w:val="43"/>
  </w:num>
  <w:num w:numId="23">
    <w:abstractNumId w:val="46"/>
  </w:num>
  <w:num w:numId="24">
    <w:abstractNumId w:val="55"/>
  </w:num>
  <w:num w:numId="25">
    <w:abstractNumId w:val="50"/>
  </w:num>
  <w:num w:numId="26">
    <w:abstractNumId w:val="20"/>
  </w:num>
  <w:num w:numId="27">
    <w:abstractNumId w:val="17"/>
  </w:num>
  <w:num w:numId="28">
    <w:abstractNumId w:val="59"/>
  </w:num>
  <w:num w:numId="29">
    <w:abstractNumId w:val="49"/>
  </w:num>
  <w:num w:numId="30">
    <w:abstractNumId w:val="28"/>
  </w:num>
  <w:num w:numId="31">
    <w:abstractNumId w:val="19"/>
  </w:num>
  <w:num w:numId="32">
    <w:abstractNumId w:val="34"/>
  </w:num>
  <w:num w:numId="33">
    <w:abstractNumId w:val="21"/>
  </w:num>
  <w:num w:numId="34">
    <w:abstractNumId w:val="31"/>
  </w:num>
  <w:num w:numId="35">
    <w:abstractNumId w:val="6"/>
  </w:num>
  <w:num w:numId="36">
    <w:abstractNumId w:val="16"/>
  </w:num>
  <w:num w:numId="37">
    <w:abstractNumId w:val="54"/>
  </w:num>
  <w:num w:numId="38">
    <w:abstractNumId w:val="52"/>
  </w:num>
  <w:num w:numId="39">
    <w:abstractNumId w:val="32"/>
  </w:num>
  <w:num w:numId="40">
    <w:abstractNumId w:val="39"/>
  </w:num>
  <w:num w:numId="41">
    <w:abstractNumId w:val="10"/>
  </w:num>
  <w:num w:numId="42">
    <w:abstractNumId w:val="57"/>
  </w:num>
  <w:num w:numId="43">
    <w:abstractNumId w:val="37"/>
  </w:num>
  <w:num w:numId="44">
    <w:abstractNumId w:val="47"/>
  </w:num>
  <w:num w:numId="45">
    <w:abstractNumId w:val="12"/>
  </w:num>
  <w:num w:numId="46">
    <w:abstractNumId w:val="13"/>
  </w:num>
  <w:num w:numId="47">
    <w:abstractNumId w:val="5"/>
  </w:num>
  <w:num w:numId="48">
    <w:abstractNumId w:val="8"/>
  </w:num>
  <w:num w:numId="49">
    <w:abstractNumId w:val="44"/>
  </w:num>
  <w:num w:numId="50">
    <w:abstractNumId w:val="41"/>
  </w:num>
  <w:num w:numId="51">
    <w:abstractNumId w:val="14"/>
  </w:num>
  <w:num w:numId="52">
    <w:abstractNumId w:val="11"/>
  </w:num>
  <w:num w:numId="53">
    <w:abstractNumId w:val="58"/>
  </w:num>
  <w:num w:numId="54">
    <w:abstractNumId w:val="36"/>
  </w:num>
  <w:num w:numId="55">
    <w:abstractNumId w:val="24"/>
  </w:num>
  <w:num w:numId="56">
    <w:abstractNumId w:val="56"/>
  </w:num>
  <w:num w:numId="57">
    <w:abstractNumId w:val="9"/>
  </w:num>
  <w:num w:numId="58">
    <w:abstractNumId w:val="27"/>
  </w:num>
  <w:num w:numId="59">
    <w:abstractNumId w:val="45"/>
  </w:num>
  <w:num w:numId="60">
    <w:abstractNumId w:val="5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B1"/>
    <w:rsid w:val="00006531"/>
    <w:rsid w:val="000077D4"/>
    <w:rsid w:val="00010322"/>
    <w:rsid w:val="0001207A"/>
    <w:rsid w:val="00015CA2"/>
    <w:rsid w:val="00017948"/>
    <w:rsid w:val="00024D73"/>
    <w:rsid w:val="00030D53"/>
    <w:rsid w:val="000347C7"/>
    <w:rsid w:val="00035A0C"/>
    <w:rsid w:val="00042FEE"/>
    <w:rsid w:val="00044169"/>
    <w:rsid w:val="000570C9"/>
    <w:rsid w:val="00062C2A"/>
    <w:rsid w:val="0006580B"/>
    <w:rsid w:val="00066F1A"/>
    <w:rsid w:val="00070208"/>
    <w:rsid w:val="00070453"/>
    <w:rsid w:val="00074328"/>
    <w:rsid w:val="00087303"/>
    <w:rsid w:val="000A12BA"/>
    <w:rsid w:val="000A66FE"/>
    <w:rsid w:val="000A6C04"/>
    <w:rsid w:val="000B20F8"/>
    <w:rsid w:val="000B66B3"/>
    <w:rsid w:val="000C0E88"/>
    <w:rsid w:val="000C51D7"/>
    <w:rsid w:val="000D0806"/>
    <w:rsid w:val="000D674B"/>
    <w:rsid w:val="000F45BE"/>
    <w:rsid w:val="0010495E"/>
    <w:rsid w:val="00107762"/>
    <w:rsid w:val="00124DBC"/>
    <w:rsid w:val="00126D54"/>
    <w:rsid w:val="00127609"/>
    <w:rsid w:val="00133E61"/>
    <w:rsid w:val="0013447B"/>
    <w:rsid w:val="00143E71"/>
    <w:rsid w:val="001459AC"/>
    <w:rsid w:val="00145FD4"/>
    <w:rsid w:val="00154200"/>
    <w:rsid w:val="00161D9F"/>
    <w:rsid w:val="0017066A"/>
    <w:rsid w:val="00180745"/>
    <w:rsid w:val="00181030"/>
    <w:rsid w:val="00184EC2"/>
    <w:rsid w:val="001903D6"/>
    <w:rsid w:val="00195A9A"/>
    <w:rsid w:val="0019669D"/>
    <w:rsid w:val="00196D31"/>
    <w:rsid w:val="00197623"/>
    <w:rsid w:val="001A1AED"/>
    <w:rsid w:val="001A4040"/>
    <w:rsid w:val="001A63F6"/>
    <w:rsid w:val="001B6B82"/>
    <w:rsid w:val="001C04F7"/>
    <w:rsid w:val="001D272A"/>
    <w:rsid w:val="001D5AA3"/>
    <w:rsid w:val="001F228C"/>
    <w:rsid w:val="001F574C"/>
    <w:rsid w:val="0020590F"/>
    <w:rsid w:val="00205D3D"/>
    <w:rsid w:val="0020666C"/>
    <w:rsid w:val="00207A36"/>
    <w:rsid w:val="00211CA4"/>
    <w:rsid w:val="00212EE8"/>
    <w:rsid w:val="002133A1"/>
    <w:rsid w:val="00216890"/>
    <w:rsid w:val="002221DE"/>
    <w:rsid w:val="00225E5A"/>
    <w:rsid w:val="002348F5"/>
    <w:rsid w:val="0023513C"/>
    <w:rsid w:val="002373B0"/>
    <w:rsid w:val="002434C6"/>
    <w:rsid w:val="00253601"/>
    <w:rsid w:val="00253E1C"/>
    <w:rsid w:val="0025454E"/>
    <w:rsid w:val="00262CB2"/>
    <w:rsid w:val="00266307"/>
    <w:rsid w:val="00267B35"/>
    <w:rsid w:val="00273BCE"/>
    <w:rsid w:val="00277D44"/>
    <w:rsid w:val="002843E9"/>
    <w:rsid w:val="00285FF2"/>
    <w:rsid w:val="002879C4"/>
    <w:rsid w:val="00295C80"/>
    <w:rsid w:val="002A06FC"/>
    <w:rsid w:val="002A0EDA"/>
    <w:rsid w:val="002A2A55"/>
    <w:rsid w:val="002A41E8"/>
    <w:rsid w:val="002B101D"/>
    <w:rsid w:val="002B1765"/>
    <w:rsid w:val="002B2678"/>
    <w:rsid w:val="002C1665"/>
    <w:rsid w:val="002C35EA"/>
    <w:rsid w:val="002C5082"/>
    <w:rsid w:val="002C74AA"/>
    <w:rsid w:val="002C756B"/>
    <w:rsid w:val="002D0E8C"/>
    <w:rsid w:val="002E2366"/>
    <w:rsid w:val="002E2A75"/>
    <w:rsid w:val="002E69D4"/>
    <w:rsid w:val="002E73A5"/>
    <w:rsid w:val="002E7A64"/>
    <w:rsid w:val="002F291E"/>
    <w:rsid w:val="002F5825"/>
    <w:rsid w:val="0031673D"/>
    <w:rsid w:val="00321BE0"/>
    <w:rsid w:val="00335BE7"/>
    <w:rsid w:val="00343AC3"/>
    <w:rsid w:val="00350491"/>
    <w:rsid w:val="0035287D"/>
    <w:rsid w:val="0036412E"/>
    <w:rsid w:val="003675E5"/>
    <w:rsid w:val="00373E54"/>
    <w:rsid w:val="00374CB6"/>
    <w:rsid w:val="00377527"/>
    <w:rsid w:val="003815C9"/>
    <w:rsid w:val="00385D96"/>
    <w:rsid w:val="00392293"/>
    <w:rsid w:val="00394731"/>
    <w:rsid w:val="003947C4"/>
    <w:rsid w:val="003A22BE"/>
    <w:rsid w:val="003A248F"/>
    <w:rsid w:val="003A41E9"/>
    <w:rsid w:val="003A6864"/>
    <w:rsid w:val="003C03D6"/>
    <w:rsid w:val="003C2AE3"/>
    <w:rsid w:val="003C34EC"/>
    <w:rsid w:val="003D4EC4"/>
    <w:rsid w:val="003D7A19"/>
    <w:rsid w:val="003E19FB"/>
    <w:rsid w:val="003E6704"/>
    <w:rsid w:val="003E7F18"/>
    <w:rsid w:val="003F62D6"/>
    <w:rsid w:val="003F7A1F"/>
    <w:rsid w:val="0042770F"/>
    <w:rsid w:val="004308D4"/>
    <w:rsid w:val="0043336E"/>
    <w:rsid w:val="004369E8"/>
    <w:rsid w:val="004415D4"/>
    <w:rsid w:val="00455AAE"/>
    <w:rsid w:val="004569BE"/>
    <w:rsid w:val="00460E8A"/>
    <w:rsid w:val="004705B1"/>
    <w:rsid w:val="004775CE"/>
    <w:rsid w:val="00480C01"/>
    <w:rsid w:val="00490CB9"/>
    <w:rsid w:val="00490E83"/>
    <w:rsid w:val="00491E12"/>
    <w:rsid w:val="004942FF"/>
    <w:rsid w:val="004A4044"/>
    <w:rsid w:val="004A5530"/>
    <w:rsid w:val="004B0EBC"/>
    <w:rsid w:val="004B38B7"/>
    <w:rsid w:val="004B7764"/>
    <w:rsid w:val="004C24B3"/>
    <w:rsid w:val="004E0556"/>
    <w:rsid w:val="004E579D"/>
    <w:rsid w:val="004F447B"/>
    <w:rsid w:val="00500161"/>
    <w:rsid w:val="00502CE3"/>
    <w:rsid w:val="00506AE8"/>
    <w:rsid w:val="005230F0"/>
    <w:rsid w:val="005231EF"/>
    <w:rsid w:val="00523EA9"/>
    <w:rsid w:val="005310BE"/>
    <w:rsid w:val="00541A79"/>
    <w:rsid w:val="00546BB1"/>
    <w:rsid w:val="00553892"/>
    <w:rsid w:val="00563390"/>
    <w:rsid w:val="005708DC"/>
    <w:rsid w:val="00571379"/>
    <w:rsid w:val="0057280B"/>
    <w:rsid w:val="00583765"/>
    <w:rsid w:val="00594387"/>
    <w:rsid w:val="005948FC"/>
    <w:rsid w:val="005A3411"/>
    <w:rsid w:val="005A44F1"/>
    <w:rsid w:val="005B4D5E"/>
    <w:rsid w:val="005B584F"/>
    <w:rsid w:val="005D3C9E"/>
    <w:rsid w:val="005D3E65"/>
    <w:rsid w:val="005D42F1"/>
    <w:rsid w:val="005D527A"/>
    <w:rsid w:val="005E0581"/>
    <w:rsid w:val="005E2BEF"/>
    <w:rsid w:val="005E53B7"/>
    <w:rsid w:val="005E650D"/>
    <w:rsid w:val="00601DB6"/>
    <w:rsid w:val="006038D4"/>
    <w:rsid w:val="00604028"/>
    <w:rsid w:val="00607B40"/>
    <w:rsid w:val="00625804"/>
    <w:rsid w:val="00631DEC"/>
    <w:rsid w:val="00633FFE"/>
    <w:rsid w:val="006369A0"/>
    <w:rsid w:val="006372AE"/>
    <w:rsid w:val="00641AEA"/>
    <w:rsid w:val="00643DCF"/>
    <w:rsid w:val="00644429"/>
    <w:rsid w:val="00645B88"/>
    <w:rsid w:val="00660493"/>
    <w:rsid w:val="00661396"/>
    <w:rsid w:val="00664DA8"/>
    <w:rsid w:val="00672A65"/>
    <w:rsid w:val="00673AC9"/>
    <w:rsid w:val="0067492B"/>
    <w:rsid w:val="00680128"/>
    <w:rsid w:val="0068306C"/>
    <w:rsid w:val="00685DAD"/>
    <w:rsid w:val="00685DBF"/>
    <w:rsid w:val="006936EB"/>
    <w:rsid w:val="0069716B"/>
    <w:rsid w:val="00697BE1"/>
    <w:rsid w:val="006A110B"/>
    <w:rsid w:val="006A656A"/>
    <w:rsid w:val="006A6DF6"/>
    <w:rsid w:val="006B0B98"/>
    <w:rsid w:val="006B6AD2"/>
    <w:rsid w:val="006B77A0"/>
    <w:rsid w:val="006B7EB6"/>
    <w:rsid w:val="006C13FC"/>
    <w:rsid w:val="006C383E"/>
    <w:rsid w:val="006C40AF"/>
    <w:rsid w:val="006C6350"/>
    <w:rsid w:val="006D0CD4"/>
    <w:rsid w:val="006D1EE1"/>
    <w:rsid w:val="006D25CD"/>
    <w:rsid w:val="006E17ED"/>
    <w:rsid w:val="006E55B9"/>
    <w:rsid w:val="006F1938"/>
    <w:rsid w:val="00707AF1"/>
    <w:rsid w:val="00707DB5"/>
    <w:rsid w:val="00711C2D"/>
    <w:rsid w:val="007238F6"/>
    <w:rsid w:val="00752835"/>
    <w:rsid w:val="007538C4"/>
    <w:rsid w:val="0075527F"/>
    <w:rsid w:val="00767667"/>
    <w:rsid w:val="00770EC9"/>
    <w:rsid w:val="00774643"/>
    <w:rsid w:val="00782175"/>
    <w:rsid w:val="00790F47"/>
    <w:rsid w:val="007A2044"/>
    <w:rsid w:val="007A3D0C"/>
    <w:rsid w:val="007B20AE"/>
    <w:rsid w:val="007B75A6"/>
    <w:rsid w:val="007F37D1"/>
    <w:rsid w:val="00800336"/>
    <w:rsid w:val="0080206E"/>
    <w:rsid w:val="00802D0F"/>
    <w:rsid w:val="00804D41"/>
    <w:rsid w:val="00805EA5"/>
    <w:rsid w:val="00812714"/>
    <w:rsid w:val="008207E4"/>
    <w:rsid w:val="00821C53"/>
    <w:rsid w:val="00822B77"/>
    <w:rsid w:val="00826D30"/>
    <w:rsid w:val="008319D7"/>
    <w:rsid w:val="00836F36"/>
    <w:rsid w:val="00844681"/>
    <w:rsid w:val="00845A94"/>
    <w:rsid w:val="0084778C"/>
    <w:rsid w:val="00851A09"/>
    <w:rsid w:val="00854088"/>
    <w:rsid w:val="0085744C"/>
    <w:rsid w:val="00865AB4"/>
    <w:rsid w:val="00872110"/>
    <w:rsid w:val="0087351D"/>
    <w:rsid w:val="00882306"/>
    <w:rsid w:val="00892CE1"/>
    <w:rsid w:val="008A0661"/>
    <w:rsid w:val="008A1CFB"/>
    <w:rsid w:val="008A2C8F"/>
    <w:rsid w:val="008B4CEC"/>
    <w:rsid w:val="008C0AB1"/>
    <w:rsid w:val="008C72B6"/>
    <w:rsid w:val="008D0121"/>
    <w:rsid w:val="008D3682"/>
    <w:rsid w:val="008D7BBB"/>
    <w:rsid w:val="008E4EE8"/>
    <w:rsid w:val="008F2DEF"/>
    <w:rsid w:val="00900544"/>
    <w:rsid w:val="00901F60"/>
    <w:rsid w:val="00914CEF"/>
    <w:rsid w:val="009219EA"/>
    <w:rsid w:val="00922930"/>
    <w:rsid w:val="00924E15"/>
    <w:rsid w:val="0094404E"/>
    <w:rsid w:val="00947F94"/>
    <w:rsid w:val="00951285"/>
    <w:rsid w:val="00952CE0"/>
    <w:rsid w:val="0095549B"/>
    <w:rsid w:val="00964B9C"/>
    <w:rsid w:val="0096545D"/>
    <w:rsid w:val="0097499F"/>
    <w:rsid w:val="0098763D"/>
    <w:rsid w:val="009964AF"/>
    <w:rsid w:val="009A699A"/>
    <w:rsid w:val="009B500E"/>
    <w:rsid w:val="009C27D5"/>
    <w:rsid w:val="009D0D7E"/>
    <w:rsid w:val="009D286F"/>
    <w:rsid w:val="009D310F"/>
    <w:rsid w:val="009D46F0"/>
    <w:rsid w:val="009D57DD"/>
    <w:rsid w:val="009E08DB"/>
    <w:rsid w:val="00A2214B"/>
    <w:rsid w:val="00A22A7A"/>
    <w:rsid w:val="00A3362E"/>
    <w:rsid w:val="00A3398B"/>
    <w:rsid w:val="00A37B69"/>
    <w:rsid w:val="00A4066D"/>
    <w:rsid w:val="00A60351"/>
    <w:rsid w:val="00A611F2"/>
    <w:rsid w:val="00A74F1C"/>
    <w:rsid w:val="00A761A7"/>
    <w:rsid w:val="00A824CB"/>
    <w:rsid w:val="00A856DF"/>
    <w:rsid w:val="00A86FD3"/>
    <w:rsid w:val="00A93E49"/>
    <w:rsid w:val="00A96B11"/>
    <w:rsid w:val="00AA1446"/>
    <w:rsid w:val="00AA2109"/>
    <w:rsid w:val="00AA3DE9"/>
    <w:rsid w:val="00AA3F9E"/>
    <w:rsid w:val="00AC05F5"/>
    <w:rsid w:val="00AC3347"/>
    <w:rsid w:val="00AC49A8"/>
    <w:rsid w:val="00AD21F9"/>
    <w:rsid w:val="00AD7599"/>
    <w:rsid w:val="00AE1B8A"/>
    <w:rsid w:val="00AE5E9A"/>
    <w:rsid w:val="00AE6D03"/>
    <w:rsid w:val="00AF5997"/>
    <w:rsid w:val="00B04751"/>
    <w:rsid w:val="00B11306"/>
    <w:rsid w:val="00B11CB5"/>
    <w:rsid w:val="00B30A2C"/>
    <w:rsid w:val="00B30A57"/>
    <w:rsid w:val="00B30DA9"/>
    <w:rsid w:val="00B30F51"/>
    <w:rsid w:val="00B33369"/>
    <w:rsid w:val="00B35918"/>
    <w:rsid w:val="00B3727C"/>
    <w:rsid w:val="00B42709"/>
    <w:rsid w:val="00B434CB"/>
    <w:rsid w:val="00B43ADB"/>
    <w:rsid w:val="00B445C1"/>
    <w:rsid w:val="00B44D5A"/>
    <w:rsid w:val="00B45E4A"/>
    <w:rsid w:val="00B470BF"/>
    <w:rsid w:val="00B52A3E"/>
    <w:rsid w:val="00B73830"/>
    <w:rsid w:val="00B77EBC"/>
    <w:rsid w:val="00B9525D"/>
    <w:rsid w:val="00BB3D30"/>
    <w:rsid w:val="00BC013B"/>
    <w:rsid w:val="00BC1EF1"/>
    <w:rsid w:val="00BC4BB7"/>
    <w:rsid w:val="00BD1041"/>
    <w:rsid w:val="00BF1D42"/>
    <w:rsid w:val="00BF55B6"/>
    <w:rsid w:val="00C02EA2"/>
    <w:rsid w:val="00C02F2A"/>
    <w:rsid w:val="00C154B1"/>
    <w:rsid w:val="00C16A4D"/>
    <w:rsid w:val="00C23012"/>
    <w:rsid w:val="00C31939"/>
    <w:rsid w:val="00C34ED7"/>
    <w:rsid w:val="00C40DCF"/>
    <w:rsid w:val="00C4181B"/>
    <w:rsid w:val="00C42346"/>
    <w:rsid w:val="00C42E6C"/>
    <w:rsid w:val="00C43C22"/>
    <w:rsid w:val="00C55BFD"/>
    <w:rsid w:val="00C56928"/>
    <w:rsid w:val="00C63F1C"/>
    <w:rsid w:val="00C64B83"/>
    <w:rsid w:val="00C7230D"/>
    <w:rsid w:val="00C82C5C"/>
    <w:rsid w:val="00C91651"/>
    <w:rsid w:val="00CA0211"/>
    <w:rsid w:val="00CA6231"/>
    <w:rsid w:val="00CB4396"/>
    <w:rsid w:val="00CC4BEB"/>
    <w:rsid w:val="00CC7398"/>
    <w:rsid w:val="00CD38C1"/>
    <w:rsid w:val="00CE7BB3"/>
    <w:rsid w:val="00CF2AF6"/>
    <w:rsid w:val="00CF6890"/>
    <w:rsid w:val="00D031B7"/>
    <w:rsid w:val="00D036AF"/>
    <w:rsid w:val="00D044F0"/>
    <w:rsid w:val="00D055DC"/>
    <w:rsid w:val="00D11522"/>
    <w:rsid w:val="00D14687"/>
    <w:rsid w:val="00D267C9"/>
    <w:rsid w:val="00D30367"/>
    <w:rsid w:val="00D34E4E"/>
    <w:rsid w:val="00D40209"/>
    <w:rsid w:val="00D40BA6"/>
    <w:rsid w:val="00D46395"/>
    <w:rsid w:val="00D53DC0"/>
    <w:rsid w:val="00D5400C"/>
    <w:rsid w:val="00D55A52"/>
    <w:rsid w:val="00D564B5"/>
    <w:rsid w:val="00D57424"/>
    <w:rsid w:val="00D5788B"/>
    <w:rsid w:val="00D76720"/>
    <w:rsid w:val="00D83409"/>
    <w:rsid w:val="00D84DA4"/>
    <w:rsid w:val="00DA048E"/>
    <w:rsid w:val="00DA0619"/>
    <w:rsid w:val="00DA6AF5"/>
    <w:rsid w:val="00DA7806"/>
    <w:rsid w:val="00DB333C"/>
    <w:rsid w:val="00DB7DB4"/>
    <w:rsid w:val="00DC0DAF"/>
    <w:rsid w:val="00DC176D"/>
    <w:rsid w:val="00DC226C"/>
    <w:rsid w:val="00DC28CF"/>
    <w:rsid w:val="00DC296D"/>
    <w:rsid w:val="00DD069F"/>
    <w:rsid w:val="00DD370D"/>
    <w:rsid w:val="00DD5A8A"/>
    <w:rsid w:val="00DE610F"/>
    <w:rsid w:val="00DE6233"/>
    <w:rsid w:val="00DF1175"/>
    <w:rsid w:val="00DF48C3"/>
    <w:rsid w:val="00DF5AE6"/>
    <w:rsid w:val="00DF63D8"/>
    <w:rsid w:val="00DF7C5E"/>
    <w:rsid w:val="00E001E4"/>
    <w:rsid w:val="00E044B7"/>
    <w:rsid w:val="00E1457E"/>
    <w:rsid w:val="00E16BEC"/>
    <w:rsid w:val="00E26E68"/>
    <w:rsid w:val="00E43A1F"/>
    <w:rsid w:val="00E551BF"/>
    <w:rsid w:val="00E60923"/>
    <w:rsid w:val="00E63A96"/>
    <w:rsid w:val="00E7162D"/>
    <w:rsid w:val="00E72100"/>
    <w:rsid w:val="00E747E3"/>
    <w:rsid w:val="00E80770"/>
    <w:rsid w:val="00E813F2"/>
    <w:rsid w:val="00E84522"/>
    <w:rsid w:val="00E848D3"/>
    <w:rsid w:val="00E85576"/>
    <w:rsid w:val="00EA0D0A"/>
    <w:rsid w:val="00EB4CE3"/>
    <w:rsid w:val="00EB4FC3"/>
    <w:rsid w:val="00EB727A"/>
    <w:rsid w:val="00EC16C7"/>
    <w:rsid w:val="00EC6F7D"/>
    <w:rsid w:val="00ED01FB"/>
    <w:rsid w:val="00ED2237"/>
    <w:rsid w:val="00ED3BA5"/>
    <w:rsid w:val="00EE48BB"/>
    <w:rsid w:val="00EF669A"/>
    <w:rsid w:val="00F016D2"/>
    <w:rsid w:val="00F119EE"/>
    <w:rsid w:val="00F213CF"/>
    <w:rsid w:val="00F265B0"/>
    <w:rsid w:val="00F30F32"/>
    <w:rsid w:val="00F32D94"/>
    <w:rsid w:val="00F36BEA"/>
    <w:rsid w:val="00F37C11"/>
    <w:rsid w:val="00F43CF0"/>
    <w:rsid w:val="00F44929"/>
    <w:rsid w:val="00F46865"/>
    <w:rsid w:val="00F475BE"/>
    <w:rsid w:val="00F4771B"/>
    <w:rsid w:val="00F515A0"/>
    <w:rsid w:val="00F61603"/>
    <w:rsid w:val="00F65607"/>
    <w:rsid w:val="00F65CC6"/>
    <w:rsid w:val="00F65FDC"/>
    <w:rsid w:val="00F75330"/>
    <w:rsid w:val="00F9796B"/>
    <w:rsid w:val="00FB23CF"/>
    <w:rsid w:val="00FB5AB3"/>
    <w:rsid w:val="00FD3C2D"/>
    <w:rsid w:val="00FD41C0"/>
    <w:rsid w:val="00FE7BEE"/>
    <w:rsid w:val="00FF0899"/>
    <w:rsid w:val="00FF3700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FBC02"/>
  <w15:docId w15:val="{459B63C4-3F78-4D20-98EB-D20EBD7C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5B1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E4EE8"/>
    <w:pPr>
      <w:keepNext/>
      <w:keepLines/>
      <w:numPr>
        <w:numId w:val="59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9">
    <w:name w:val="heading 9"/>
    <w:basedOn w:val="Normal"/>
    <w:next w:val="Normal"/>
    <w:link w:val="Ttulo9Car"/>
    <w:qFormat/>
    <w:rsid w:val="00285FF2"/>
    <w:pPr>
      <w:keepNext/>
      <w:widowControl w:val="0"/>
      <w:suppressAutoHyphens/>
      <w:spacing w:before="60" w:after="60" w:line="240" w:lineRule="auto"/>
      <w:jc w:val="center"/>
      <w:outlineLvl w:val="8"/>
    </w:pPr>
    <w:rPr>
      <w:rFonts w:ascii="Verdana" w:eastAsia="Times New Roman" w:hAnsi="Verdana"/>
      <w:b/>
      <w:spacing w:val="-1"/>
      <w:sz w:val="16"/>
      <w:szCs w:val="20"/>
      <w:lang w:val="es-C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5B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705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5B1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DC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96D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42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FEE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26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26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267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26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267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01DB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0DA9"/>
    <w:rPr>
      <w:color w:val="800080" w:themeColor="followedHyperlink"/>
      <w:u w:val="single"/>
    </w:rPr>
  </w:style>
  <w:style w:type="paragraph" w:customStyle="1" w:styleId="Default">
    <w:name w:val="Default"/>
    <w:rsid w:val="000C5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285FF2"/>
    <w:rPr>
      <w:rFonts w:ascii="Verdana" w:eastAsia="Times New Roman" w:hAnsi="Verdana" w:cs="Times New Roman"/>
      <w:b/>
      <w:spacing w:val="-1"/>
      <w:sz w:val="16"/>
      <w:szCs w:val="20"/>
      <w:lang w:eastAsia="es-MX"/>
    </w:rPr>
  </w:style>
  <w:style w:type="character" w:customStyle="1" w:styleId="apple-converted-space">
    <w:name w:val="apple-converted-space"/>
    <w:basedOn w:val="Fuentedeprrafopredeter"/>
    <w:rsid w:val="00B11306"/>
  </w:style>
  <w:style w:type="table" w:customStyle="1" w:styleId="Tablaconcuadrcula1">
    <w:name w:val="Tabla con cuadrícula1"/>
    <w:basedOn w:val="Tablanormal"/>
    <w:next w:val="Tablaconcuadrcula"/>
    <w:uiPriority w:val="59"/>
    <w:rsid w:val="00C6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E4E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NormalWeb">
    <w:name w:val="Normal (Web)"/>
    <w:basedOn w:val="Normal"/>
    <w:uiPriority w:val="99"/>
    <w:unhideWhenUsed/>
    <w:rsid w:val="009C2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delmarcadordeposicin">
    <w:name w:val="Placeholder Text"/>
    <w:basedOn w:val="Fuentedeprrafopredeter"/>
    <w:uiPriority w:val="99"/>
    <w:semiHidden/>
    <w:rsid w:val="00645B88"/>
    <w:rPr>
      <w:color w:val="808080"/>
    </w:rPr>
  </w:style>
  <w:style w:type="paragraph" w:styleId="Revisin">
    <w:name w:val="Revision"/>
    <w:hidden/>
    <w:uiPriority w:val="99"/>
    <w:semiHidden/>
    <w:rsid w:val="00BC4BB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Mencinsinresolver1">
    <w:name w:val="Mención sin resolver1"/>
    <w:basedOn w:val="Fuentedeprrafopredeter"/>
    <w:uiPriority w:val="99"/>
    <w:rsid w:val="00523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yperlink" Target="http://vrip.ubiobio.cl/inicio/concurso-atraccion-investigadores-postdoctorales-2022/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8" Type="http://schemas.openxmlformats.org/officeDocument/2006/relationships/header" Target="header1.xm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F859-1E52-4C1D-85EC-1F0FC5AC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522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Pedro Labraña</cp:lastModifiedBy>
  <cp:revision>10</cp:revision>
  <dcterms:created xsi:type="dcterms:W3CDTF">2021-06-18T12:42:00Z</dcterms:created>
  <dcterms:modified xsi:type="dcterms:W3CDTF">2022-08-11T21:36:00Z</dcterms:modified>
</cp:coreProperties>
</file>