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F5" w:rsidRDefault="009A555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4B068" wp14:editId="6D294545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499654" cy="981075"/>
                <wp:effectExtent l="0" t="0" r="15875" b="28575"/>
                <wp:wrapNone/>
                <wp:docPr id="3" name="Redondear rectángulo de esquina del mismo l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9654" cy="981075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178" w:rsidRPr="00211CA4" w:rsidRDefault="00661178" w:rsidP="004705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211CA4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FORMULARIO </w:t>
                            </w:r>
                          </w:p>
                          <w:p w:rsidR="00661178" w:rsidRDefault="00661178" w:rsidP="004705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211CA4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POSTULACIÓN 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CONCURSO DE AYUDANTES DE INVESTIGACIÓN </w:t>
                            </w:r>
                            <w:r w:rsidRPr="00D66C9F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202</w:t>
                            </w:r>
                            <w:r w:rsidR="004272D1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2</w:t>
                            </w:r>
                            <w:r w:rsidR="006D3575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B068" id="Redondear rectángulo de esquina del mismo lado 3" o:spid="_x0000_s1026" style="position:absolute;left:0;text-align:left;margin-left:0;margin-top:3.9pt;width:511.8pt;height:7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499654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" adj="-11796480,,5400" path="m163516,l6336138,v90307,,163516,73209,163516,163516l6499654,981075r,l,981075r,l,163516c,73209,73209,,163516,xe" fillcolor="#e36c0a [2409]" strokecolor="#974706 [1609]" strokeweight="2pt">
                <v:stroke joinstyle="miter"/>
                <v:formulas/>
                <v:path arrowok="t" o:connecttype="custom" o:connectlocs="163516,0;6336138,0;6499654,163516;6499654,981075;6499654,981075;0,981075;0,981075;0,163516;163516,0" o:connectangles="0,0,0,0,0,0,0,0,0" textboxrect="0,0,6499654,981075"/>
                <v:textbox>
                  <w:txbxContent>
                    <w:p w:rsidR="00661178" w:rsidRPr="00211CA4" w:rsidRDefault="00661178" w:rsidP="004705B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  <w:r w:rsidRPr="00211CA4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FORMULARIO </w:t>
                      </w:r>
                    </w:p>
                    <w:p w:rsidR="00661178" w:rsidRDefault="00661178" w:rsidP="004705B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  <w:r w:rsidRPr="00211CA4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POSTULACIÓN </w:t>
                      </w:r>
                      <w:r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CONCURSO DE AYUDANTES DE INVESTIGACIÓN </w:t>
                      </w:r>
                      <w:r w:rsidRPr="00D66C9F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202</w:t>
                      </w:r>
                      <w:r w:rsidR="004272D1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2</w:t>
                      </w:r>
                      <w:r w:rsidR="006D3575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551" w:rsidRDefault="009A555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9A5551" w:rsidRDefault="009A555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4705B1" w:rsidRPr="00277D44" w:rsidRDefault="004705B1" w:rsidP="004705B1">
      <w:pPr>
        <w:keepNext/>
        <w:suppressAutoHyphens/>
        <w:spacing w:after="0" w:line="240" w:lineRule="auto"/>
        <w:jc w:val="both"/>
        <w:outlineLvl w:val="5"/>
        <w:rPr>
          <w:rFonts w:asciiTheme="majorHAnsi" w:eastAsia="Times New Roman" w:hAnsiTheme="majorHAnsi"/>
          <w:b/>
          <w:color w:val="008080"/>
          <w:sz w:val="24"/>
          <w:szCs w:val="24"/>
          <w:lang w:eastAsia="he-IL" w:bidi="he-IL"/>
        </w:rPr>
      </w:pPr>
    </w:p>
    <w:p w:rsidR="00285FF2" w:rsidRDefault="00285FF2" w:rsidP="00285FF2">
      <w:pPr>
        <w:pStyle w:val="Prrafodelista"/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after="120" w:line="240" w:lineRule="auto"/>
        <w:ind w:hanging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ASPECTOS GENERALES</w:t>
      </w:r>
    </w:p>
    <w:p w:rsidR="00285FF2" w:rsidRPr="00285FF2" w:rsidRDefault="00285FF2" w:rsidP="00285FF2">
      <w:pPr>
        <w:pStyle w:val="Prrafodelista"/>
        <w:widowControl w:val="0"/>
        <w:tabs>
          <w:tab w:val="left" w:pos="0"/>
          <w:tab w:val="left" w:pos="567"/>
        </w:tabs>
        <w:suppressAutoHyphens/>
        <w:spacing w:after="120" w:line="240" w:lineRule="auto"/>
        <w:ind w:left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1984"/>
        <w:gridCol w:w="1995"/>
      </w:tblGrid>
      <w:tr w:rsidR="00285FF2" w:rsidRPr="00285FF2" w:rsidTr="004B4B44">
        <w:trPr>
          <w:cantSplit/>
          <w:trHeight w:hRule="exact" w:val="840"/>
          <w:jc w:val="center"/>
        </w:trPr>
        <w:tc>
          <w:tcPr>
            <w:tcW w:w="3823" w:type="dxa"/>
            <w:shd w:val="clear" w:color="auto" w:fill="F79646" w:themeFill="accent6"/>
            <w:vAlign w:val="center"/>
          </w:tcPr>
          <w:p w:rsidR="00285FF2" w:rsidRPr="004B4B44" w:rsidRDefault="00285FF2" w:rsidP="004B4B44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</w:pPr>
            <w:r w:rsidRPr="004B4B44"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  <w:t xml:space="preserve">PROGRAMA  </w:t>
            </w:r>
            <w:r w:rsidR="00347D8A" w:rsidRPr="004B4B44"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  <w:t>DE POSTGRADO</w:t>
            </w:r>
            <w:r w:rsidR="00BE2B10" w:rsidRPr="004B4B44"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  <w:t xml:space="preserve"> al cual está adscrito el Académico/a Patrocinante</w:t>
            </w:r>
          </w:p>
        </w:tc>
        <w:tc>
          <w:tcPr>
            <w:tcW w:w="6247" w:type="dxa"/>
            <w:gridSpan w:val="3"/>
            <w:vAlign w:val="center"/>
          </w:tcPr>
          <w:p w:rsidR="00285FF2" w:rsidRPr="00285FF2" w:rsidRDefault="00285FF2" w:rsidP="004B4B44">
            <w:pPr>
              <w:tabs>
                <w:tab w:val="left" w:pos="0"/>
              </w:tabs>
              <w:suppressAutoHyphens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  <w:tr w:rsidR="00285FF2" w:rsidRPr="00285FF2" w:rsidTr="004B4B44">
        <w:trPr>
          <w:cantSplit/>
          <w:trHeight w:hRule="exact" w:val="840"/>
          <w:jc w:val="center"/>
        </w:trPr>
        <w:tc>
          <w:tcPr>
            <w:tcW w:w="3823" w:type="dxa"/>
            <w:shd w:val="clear" w:color="auto" w:fill="F79646" w:themeFill="accent6"/>
            <w:vAlign w:val="center"/>
          </w:tcPr>
          <w:p w:rsidR="00285FF2" w:rsidRPr="004B4B44" w:rsidRDefault="00BE2B10" w:rsidP="004B4B44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</w:pPr>
            <w:r w:rsidRPr="004B4B44"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  <w:t>Indicar</w:t>
            </w:r>
            <w:r w:rsidR="000A3C54"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  <w:t xml:space="preserve"> un</w:t>
            </w:r>
            <w:r w:rsidRPr="004B4B44"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  <w:t xml:space="preserve"> Comité de Área, según criterio CNA, asociada al Académico/a Patrocinante</w:t>
            </w:r>
          </w:p>
        </w:tc>
        <w:tc>
          <w:tcPr>
            <w:tcW w:w="6247" w:type="dxa"/>
            <w:gridSpan w:val="3"/>
            <w:vAlign w:val="center"/>
          </w:tcPr>
          <w:p w:rsidR="00285FF2" w:rsidRPr="00285FF2" w:rsidRDefault="00285FF2" w:rsidP="004B4B44">
            <w:pPr>
              <w:tabs>
                <w:tab w:val="left" w:pos="0"/>
              </w:tabs>
              <w:suppressAutoHyphens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  <w:tr w:rsidR="00285FF2" w:rsidRPr="00285FF2" w:rsidTr="004B4B44">
        <w:trPr>
          <w:cantSplit/>
          <w:trHeight w:hRule="exact" w:val="840"/>
          <w:jc w:val="center"/>
        </w:trPr>
        <w:tc>
          <w:tcPr>
            <w:tcW w:w="3823" w:type="dxa"/>
            <w:shd w:val="clear" w:color="auto" w:fill="F79646" w:themeFill="accent6"/>
            <w:vAlign w:val="center"/>
          </w:tcPr>
          <w:p w:rsidR="00285FF2" w:rsidRPr="00285FF2" w:rsidRDefault="00285FF2" w:rsidP="00014477">
            <w:pPr>
              <w:tabs>
                <w:tab w:val="left" w:pos="0"/>
              </w:tabs>
              <w:suppressAutoHyphens/>
              <w:spacing w:after="0" w:line="240" w:lineRule="atLeast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Fecha inicio contrato</w:t>
            </w:r>
          </w:p>
        </w:tc>
        <w:tc>
          <w:tcPr>
            <w:tcW w:w="2268" w:type="dxa"/>
            <w:vAlign w:val="center"/>
          </w:tcPr>
          <w:p w:rsidR="00285FF2" w:rsidRPr="00120946" w:rsidRDefault="00285FF2" w:rsidP="00903F6C">
            <w:pPr>
              <w:tabs>
                <w:tab w:val="left" w:pos="0"/>
              </w:tabs>
              <w:suppressAutoHyphens/>
              <w:rPr>
                <w:rFonts w:asciiTheme="majorHAnsi" w:hAnsiTheme="majorHAnsi"/>
                <w:b/>
                <w:sz w:val="24"/>
                <w:szCs w:val="24"/>
                <w:highlight w:val="green"/>
                <w:lang w:val="es-ES_tradnl"/>
              </w:rPr>
            </w:pPr>
          </w:p>
        </w:tc>
        <w:tc>
          <w:tcPr>
            <w:tcW w:w="1984" w:type="dxa"/>
            <w:shd w:val="clear" w:color="auto" w:fill="F79646" w:themeFill="accent6"/>
            <w:vAlign w:val="center"/>
          </w:tcPr>
          <w:p w:rsidR="00285FF2" w:rsidRPr="00285FF2" w:rsidRDefault="00285FF2" w:rsidP="00014477">
            <w:pPr>
              <w:tabs>
                <w:tab w:val="left" w:pos="0"/>
              </w:tabs>
              <w:suppressAutoHyphens/>
              <w:spacing w:after="0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Fecha término contrato</w:t>
            </w:r>
          </w:p>
        </w:tc>
        <w:tc>
          <w:tcPr>
            <w:tcW w:w="1995" w:type="dxa"/>
            <w:vAlign w:val="center"/>
          </w:tcPr>
          <w:p w:rsidR="00285FF2" w:rsidRPr="00D66C9F" w:rsidRDefault="00285FF2" w:rsidP="004B4B44">
            <w:pPr>
              <w:tabs>
                <w:tab w:val="left" w:pos="0"/>
              </w:tabs>
              <w:suppressAutoHyphens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</w:tbl>
    <w:p w:rsidR="00285FF2" w:rsidRDefault="00285FF2" w:rsidP="00285FF2">
      <w:pPr>
        <w:tabs>
          <w:tab w:val="left" w:pos="0"/>
        </w:tabs>
        <w:suppressAutoHyphens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(Los contratos tienen una duración máxima de </w:t>
      </w:r>
      <w:r w:rsidR="00512EBF">
        <w:rPr>
          <w:rFonts w:asciiTheme="majorHAnsi" w:hAnsiTheme="majorHAnsi"/>
          <w:b/>
          <w:sz w:val="24"/>
          <w:szCs w:val="24"/>
          <w:lang w:val="es-ES_tradnl"/>
        </w:rPr>
        <w:t>6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meses)</w:t>
      </w:r>
      <w:bookmarkStart w:id="0" w:name="_GoBack"/>
      <w:bookmarkEnd w:id="0"/>
    </w:p>
    <w:p w:rsidR="00537AB1" w:rsidRDefault="00537AB1" w:rsidP="00537AB1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1B0ADB" w:rsidP="00285FF2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ind w:left="573" w:hanging="573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 xml:space="preserve">AYUDANTE DE INVESTIGACIÓN 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>A CONTRATAR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1"/>
        <w:gridCol w:w="1442"/>
        <w:gridCol w:w="1229"/>
        <w:gridCol w:w="1166"/>
        <w:gridCol w:w="1504"/>
        <w:gridCol w:w="2058"/>
      </w:tblGrid>
      <w:tr w:rsidR="00285FF2" w:rsidRPr="00285FF2" w:rsidTr="00693128">
        <w:trPr>
          <w:cantSplit/>
          <w:trHeight w:val="319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85FF2" w:rsidRPr="00285FF2" w:rsidTr="00285FF2">
        <w:trPr>
          <w:cantSplit/>
          <w:trHeight w:val="161"/>
        </w:trPr>
        <w:tc>
          <w:tcPr>
            <w:tcW w:w="13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693128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693128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693128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Nombres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693128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RUN/PASAPORTE</w:t>
            </w:r>
          </w:p>
        </w:tc>
      </w:tr>
      <w:tr w:rsidR="00285FF2" w:rsidRPr="00285FF2" w:rsidTr="00693128">
        <w:trPr>
          <w:cantSplit/>
          <w:trHeight w:val="31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:rsidTr="00285FF2">
        <w:trPr>
          <w:cantSplit/>
          <w:trHeight w:val="1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693128">
            <w:pPr>
              <w:tabs>
                <w:tab w:val="left" w:pos="0"/>
              </w:tabs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Dirección para envío de correspondencia (Calle, Nº, Depto., Comuna, Ciudad, País)</w:t>
            </w:r>
          </w:p>
        </w:tc>
      </w:tr>
      <w:tr w:rsidR="00285FF2" w:rsidRPr="00285FF2" w:rsidTr="00285FF2">
        <w:trPr>
          <w:cantSplit/>
          <w:trHeight w:val="319"/>
        </w:trPr>
        <w:tc>
          <w:tcPr>
            <w:tcW w:w="204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18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7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:rsidTr="00285FF2">
        <w:trPr>
          <w:cantSplit/>
          <w:trHeight w:val="161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693128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Dirección de correo electrónico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693128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Casilla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693128">
            <w:pPr>
              <w:tabs>
                <w:tab w:val="left" w:pos="0"/>
              </w:tabs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Teléfono</w:t>
            </w:r>
          </w:p>
        </w:tc>
      </w:tr>
    </w:tbl>
    <w:p w:rsidR="00285FF2" w:rsidRDefault="00285FF2" w:rsidP="00285FF2">
      <w:pPr>
        <w:tabs>
          <w:tab w:val="left" w:pos="0"/>
        </w:tabs>
        <w:suppressAutoHyphens/>
        <w:spacing w:after="12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ACADÉ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>MICO</w:t>
      </w:r>
      <w:r w:rsidR="00DA2A93">
        <w:rPr>
          <w:rFonts w:asciiTheme="majorHAnsi" w:hAnsiTheme="majorHAnsi"/>
          <w:b/>
          <w:sz w:val="24"/>
          <w:szCs w:val="24"/>
          <w:lang w:val="es-ES_tradnl"/>
        </w:rPr>
        <w:t>/A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RESPONSABLE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2"/>
        <w:gridCol w:w="2526"/>
        <w:gridCol w:w="4302"/>
      </w:tblGrid>
      <w:tr w:rsidR="00285FF2" w:rsidRPr="00285FF2" w:rsidTr="00693128">
        <w:trPr>
          <w:cantSplit/>
          <w:trHeight w:val="319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85FF2" w:rsidRPr="00285FF2" w:rsidTr="00285FF2">
        <w:trPr>
          <w:cantSplit/>
          <w:trHeight w:val="161"/>
        </w:trPr>
        <w:tc>
          <w:tcPr>
            <w:tcW w:w="16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Nombres</w:t>
            </w:r>
          </w:p>
        </w:tc>
      </w:tr>
      <w:tr w:rsidR="00285FF2" w:rsidRPr="00285FF2" w:rsidTr="00693128">
        <w:trPr>
          <w:cantSplit/>
          <w:trHeight w:val="31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:rsidTr="00285FF2">
        <w:trPr>
          <w:cantSplit/>
          <w:trHeight w:val="16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Facultad /Departamento</w:t>
            </w:r>
          </w:p>
        </w:tc>
      </w:tr>
    </w:tbl>
    <w:p w:rsidR="00285FF2" w:rsidRDefault="00285FF2" w:rsidP="00285FF2">
      <w:pPr>
        <w:pStyle w:val="Prrafodelista"/>
        <w:widowControl w:val="0"/>
        <w:numPr>
          <w:ilvl w:val="0"/>
          <w:numId w:val="32"/>
        </w:numPr>
        <w:tabs>
          <w:tab w:val="left" w:pos="0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>RESUMEN DE RECURSOS SOLICITADOS (m$)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4"/>
        <w:gridCol w:w="1478"/>
        <w:gridCol w:w="1836"/>
        <w:gridCol w:w="2009"/>
      </w:tblGrid>
      <w:tr w:rsidR="00C86E56" w:rsidRPr="00C86E56" w:rsidTr="00C86E56">
        <w:trPr>
          <w:cantSplit/>
          <w:trHeight w:val="320"/>
          <w:jc w:val="center"/>
        </w:trPr>
        <w:tc>
          <w:tcPr>
            <w:tcW w:w="2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85FF2" w:rsidRPr="00C86E56" w:rsidRDefault="00C86E56" w:rsidP="00285FF2">
            <w:pPr>
              <w:tabs>
                <w:tab w:val="left" w:pos="0"/>
              </w:tabs>
              <w:spacing w:before="60" w:after="40"/>
              <w:jc w:val="both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HONORARIOS (Seleccione una opción)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85FF2" w:rsidRPr="00C86E56" w:rsidRDefault="00C86E56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Meses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85FF2" w:rsidRPr="00C86E56" w:rsidRDefault="00285FF2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Monto </w:t>
            </w:r>
            <w:r w:rsid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Mensual </w:t>
            </w: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($)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85FF2" w:rsidRPr="00C86E56" w:rsidRDefault="00285FF2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Total</w:t>
            </w:r>
            <w:r w:rsid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 ($)</w:t>
            </w:r>
          </w:p>
        </w:tc>
      </w:tr>
      <w:tr w:rsidR="00C86E56" w:rsidRPr="00C86E56" w:rsidTr="00C86E56">
        <w:trPr>
          <w:cantSplit/>
          <w:trHeight w:val="320"/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FF2" w:rsidRPr="00C86E56" w:rsidRDefault="00C86E56" w:rsidP="00BB66C0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 xml:space="preserve">Ayudante </w:t>
            </w:r>
            <w:r w:rsidR="00BB66C0"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>de Investigación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8C5" w:rsidRPr="00C86E56" w:rsidRDefault="005F78C5" w:rsidP="00EF0158">
            <w:pPr>
              <w:tabs>
                <w:tab w:val="left" w:pos="0"/>
              </w:tabs>
              <w:spacing w:before="40" w:after="4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C5" w:rsidRPr="00C86E56" w:rsidRDefault="005F78C5" w:rsidP="00EF0158">
            <w:pPr>
              <w:tabs>
                <w:tab w:val="left" w:pos="0"/>
              </w:tabs>
              <w:spacing w:before="6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FF2" w:rsidRPr="00C86E56" w:rsidRDefault="00285FF2" w:rsidP="00EF0158">
            <w:pPr>
              <w:tabs>
                <w:tab w:val="left" w:pos="0"/>
              </w:tabs>
              <w:spacing w:before="6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</w:tbl>
    <w:p w:rsidR="00285FF2" w:rsidRPr="004B4B44" w:rsidRDefault="001C0241" w:rsidP="00285FF2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napToGrid w:val="0"/>
          <w:sz w:val="24"/>
          <w:szCs w:val="24"/>
          <w:lang w:eastAsia="es-ES"/>
        </w:rPr>
      </w:pPr>
      <w:r w:rsidRPr="004B4B44">
        <w:rPr>
          <w:rFonts w:asciiTheme="majorHAnsi" w:hAnsiTheme="majorHAnsi"/>
          <w:b/>
          <w:snapToGrid w:val="0"/>
          <w:sz w:val="24"/>
          <w:szCs w:val="24"/>
          <w:lang w:eastAsia="es-ES"/>
        </w:rPr>
        <w:t>Nota</w:t>
      </w:r>
      <w:r w:rsidR="00285FF2" w:rsidRPr="004B4B44">
        <w:rPr>
          <w:rFonts w:asciiTheme="majorHAnsi" w:hAnsiTheme="majorHAnsi"/>
          <w:b/>
          <w:snapToGrid w:val="0"/>
          <w:sz w:val="24"/>
          <w:szCs w:val="24"/>
          <w:lang w:eastAsia="es-ES"/>
        </w:rPr>
        <w:t>:</w:t>
      </w:r>
    </w:p>
    <w:p w:rsidR="0023405C" w:rsidRPr="0023405C" w:rsidRDefault="006213CC" w:rsidP="0023405C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snapToGrid w:val="0"/>
          <w:sz w:val="24"/>
          <w:szCs w:val="24"/>
          <w:lang w:eastAsia="es-ES"/>
        </w:rPr>
      </w:pPr>
      <w:r w:rsidRPr="004B4B44">
        <w:rPr>
          <w:rFonts w:asciiTheme="majorHAnsi" w:hAnsiTheme="majorHAnsi"/>
          <w:snapToGrid w:val="0"/>
          <w:sz w:val="24"/>
          <w:szCs w:val="24"/>
          <w:lang w:eastAsia="es-ES"/>
        </w:rPr>
        <w:t>En el caso de ser extranjero</w:t>
      </w:r>
      <w:r w:rsidR="00DA2A93" w:rsidRPr="004B4B44">
        <w:rPr>
          <w:rFonts w:asciiTheme="majorHAnsi" w:hAnsiTheme="majorHAnsi"/>
          <w:snapToGrid w:val="0"/>
          <w:sz w:val="24"/>
          <w:szCs w:val="24"/>
          <w:lang w:eastAsia="es-ES"/>
        </w:rPr>
        <w:t>/a</w:t>
      </w:r>
      <w:r w:rsidRPr="004B4B44">
        <w:rPr>
          <w:rFonts w:asciiTheme="majorHAnsi" w:hAnsiTheme="majorHAnsi"/>
          <w:snapToGrid w:val="0"/>
          <w:sz w:val="24"/>
          <w:szCs w:val="24"/>
          <w:lang w:eastAsia="es-ES"/>
        </w:rPr>
        <w:t>, el p</w:t>
      </w:r>
      <w:r w:rsidR="00285FF2" w:rsidRPr="004B4B44">
        <w:rPr>
          <w:rFonts w:asciiTheme="majorHAnsi" w:hAnsiTheme="majorHAnsi"/>
          <w:snapToGrid w:val="0"/>
          <w:sz w:val="24"/>
          <w:szCs w:val="24"/>
          <w:lang w:eastAsia="es-ES"/>
        </w:rPr>
        <w:t xml:space="preserve">ermiso de trabajo y </w:t>
      </w:r>
      <w:r w:rsidRPr="004B4B44">
        <w:rPr>
          <w:rFonts w:asciiTheme="majorHAnsi" w:hAnsiTheme="majorHAnsi"/>
          <w:snapToGrid w:val="0"/>
          <w:sz w:val="24"/>
          <w:szCs w:val="24"/>
          <w:lang w:eastAsia="es-ES"/>
        </w:rPr>
        <w:t xml:space="preserve">el </w:t>
      </w:r>
      <w:r w:rsidR="00285FF2" w:rsidRPr="004B4B44">
        <w:rPr>
          <w:rFonts w:asciiTheme="majorHAnsi" w:hAnsiTheme="majorHAnsi"/>
          <w:snapToGrid w:val="0"/>
          <w:sz w:val="24"/>
          <w:szCs w:val="24"/>
          <w:lang w:eastAsia="es-ES"/>
        </w:rPr>
        <w:t>seguro médico corren por cuenta del</w:t>
      </w:r>
      <w:r w:rsidR="00DA2A93" w:rsidRPr="004B4B44">
        <w:rPr>
          <w:rFonts w:asciiTheme="majorHAnsi" w:hAnsiTheme="majorHAnsi"/>
          <w:snapToGrid w:val="0"/>
          <w:sz w:val="24"/>
          <w:szCs w:val="24"/>
          <w:lang w:eastAsia="es-ES"/>
        </w:rPr>
        <w:t>/de la</w:t>
      </w:r>
      <w:r w:rsidR="00285FF2" w:rsidRPr="004B4B44">
        <w:rPr>
          <w:rFonts w:asciiTheme="majorHAnsi" w:hAnsiTheme="majorHAnsi"/>
          <w:snapToGrid w:val="0"/>
          <w:sz w:val="24"/>
          <w:szCs w:val="24"/>
          <w:lang w:eastAsia="es-ES"/>
        </w:rPr>
        <w:t xml:space="preserve"> </w:t>
      </w:r>
      <w:r w:rsidRPr="004B4B44">
        <w:rPr>
          <w:rFonts w:asciiTheme="majorHAnsi" w:hAnsiTheme="majorHAnsi"/>
          <w:snapToGrid w:val="0"/>
          <w:sz w:val="24"/>
          <w:szCs w:val="24"/>
          <w:lang w:eastAsia="es-ES"/>
        </w:rPr>
        <w:t>ayudante de investigación</w:t>
      </w:r>
      <w:r w:rsidR="00285FF2" w:rsidRPr="004B4B44">
        <w:rPr>
          <w:rFonts w:asciiTheme="majorHAnsi" w:hAnsiTheme="majorHAnsi"/>
          <w:snapToGrid w:val="0"/>
          <w:sz w:val="24"/>
          <w:szCs w:val="24"/>
          <w:lang w:eastAsia="es-ES"/>
        </w:rPr>
        <w:t xml:space="preserve">. </w:t>
      </w:r>
    </w:p>
    <w:p w:rsidR="004B4B44" w:rsidRPr="00285FF2" w:rsidRDefault="004B4B44" w:rsidP="00285FF2">
      <w:pPr>
        <w:pStyle w:val="Prrafodelista"/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Default="00285FF2" w:rsidP="00AC3347">
      <w:pPr>
        <w:pStyle w:val="Prrafodelista"/>
        <w:numPr>
          <w:ilvl w:val="0"/>
          <w:numId w:val="37"/>
        </w:numPr>
        <w:tabs>
          <w:tab w:val="left" w:pos="0"/>
        </w:tabs>
        <w:suppressAutoHyphens/>
        <w:spacing w:after="0" w:line="259" w:lineRule="auto"/>
        <w:ind w:left="567" w:hanging="567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AC3347">
        <w:rPr>
          <w:rFonts w:asciiTheme="majorHAnsi" w:hAnsiTheme="majorHAnsi"/>
          <w:b/>
          <w:sz w:val="24"/>
          <w:szCs w:val="24"/>
          <w:lang w:val="es-ES_tradnl"/>
        </w:rPr>
        <w:t>PROPUESTA DE TRABAJO</w:t>
      </w:r>
    </w:p>
    <w:p w:rsidR="0023405C" w:rsidRDefault="0023405C" w:rsidP="0023405C">
      <w:pPr>
        <w:tabs>
          <w:tab w:val="left" w:pos="0"/>
        </w:tabs>
        <w:suppressAutoHyphens/>
        <w:spacing w:after="0" w:line="259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3405C" w:rsidRDefault="0023405C" w:rsidP="0023405C">
      <w:pPr>
        <w:pStyle w:val="Prrafodelista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DESCRIPCIÓN DE LA PROPUESTA</w:t>
      </w:r>
      <w:r w:rsidRPr="0023405C">
        <w:rPr>
          <w:rFonts w:asciiTheme="majorHAnsi" w:hAnsiTheme="majorHAnsi"/>
          <w:b/>
          <w:sz w:val="24"/>
          <w:szCs w:val="24"/>
          <w:lang w:val="es-ES_tradnl"/>
        </w:rPr>
        <w:t xml:space="preserve"> DE TRABAJO</w:t>
      </w:r>
    </w:p>
    <w:p w:rsidR="0023405C" w:rsidRPr="0023405C" w:rsidRDefault="0023405C" w:rsidP="0023405C">
      <w:pPr>
        <w:pStyle w:val="Prrafodelista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3405C">
      <w:pPr>
        <w:tabs>
          <w:tab w:val="left" w:pos="0"/>
        </w:tabs>
        <w:suppressAutoHyphens/>
        <w:spacing w:line="240" w:lineRule="auto"/>
        <w:ind w:right="192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</w:rPr>
        <w:t xml:space="preserve">Describa claramente </w:t>
      </w:r>
      <w:r w:rsidR="00B84E06">
        <w:rPr>
          <w:rFonts w:asciiTheme="majorHAnsi" w:hAnsiTheme="majorHAnsi"/>
          <w:sz w:val="24"/>
          <w:szCs w:val="24"/>
        </w:rPr>
        <w:t>las actividades que desarrollará el</w:t>
      </w:r>
      <w:r w:rsidR="00DA2A93">
        <w:rPr>
          <w:rFonts w:asciiTheme="majorHAnsi" w:hAnsiTheme="majorHAnsi"/>
          <w:sz w:val="24"/>
          <w:szCs w:val="24"/>
        </w:rPr>
        <w:t>/la</w:t>
      </w:r>
      <w:r w:rsidR="00B84E06">
        <w:rPr>
          <w:rFonts w:asciiTheme="majorHAnsi" w:hAnsiTheme="majorHAnsi"/>
          <w:sz w:val="24"/>
          <w:szCs w:val="24"/>
        </w:rPr>
        <w:t xml:space="preserve"> ayudante de investigación, y de qué manera se insertan en las actividades del académico</w:t>
      </w:r>
      <w:r w:rsidR="00DA2A93">
        <w:rPr>
          <w:rFonts w:asciiTheme="majorHAnsi" w:hAnsiTheme="majorHAnsi"/>
          <w:sz w:val="24"/>
          <w:szCs w:val="24"/>
        </w:rPr>
        <w:t>/a</w:t>
      </w:r>
      <w:r w:rsidR="00B84E06">
        <w:rPr>
          <w:rFonts w:asciiTheme="majorHAnsi" w:hAnsiTheme="majorHAnsi"/>
          <w:sz w:val="24"/>
          <w:szCs w:val="24"/>
        </w:rPr>
        <w:t xml:space="preserve"> responsable (proyectos, publicaciones, etc.) y en el mejoramiento de la productividad científica</w:t>
      </w:r>
      <w:r w:rsidR="004C3A10">
        <w:rPr>
          <w:rFonts w:asciiTheme="majorHAnsi" w:hAnsiTheme="majorHAnsi"/>
          <w:sz w:val="24"/>
          <w:szCs w:val="24"/>
        </w:rPr>
        <w:t xml:space="preserve"> del claustro/núcleo</w:t>
      </w:r>
      <w:r w:rsidR="00796661">
        <w:rPr>
          <w:rFonts w:asciiTheme="majorHAnsi" w:hAnsiTheme="majorHAnsi"/>
          <w:sz w:val="24"/>
          <w:szCs w:val="24"/>
        </w:rPr>
        <w:t xml:space="preserve"> del programa</w:t>
      </w:r>
      <w:r w:rsidR="00B84E06">
        <w:rPr>
          <w:rFonts w:asciiTheme="majorHAnsi" w:hAnsiTheme="majorHAnsi"/>
          <w:sz w:val="24"/>
          <w:szCs w:val="24"/>
        </w:rPr>
        <w:t xml:space="preserve">. </w:t>
      </w:r>
      <w:r w:rsidRPr="00285FF2">
        <w:rPr>
          <w:rFonts w:asciiTheme="majorHAnsi" w:hAnsiTheme="majorHAnsi"/>
          <w:sz w:val="24"/>
          <w:szCs w:val="24"/>
        </w:rPr>
        <w:t>(</w:t>
      </w:r>
      <w:r w:rsidR="00B84E06">
        <w:rPr>
          <w:rFonts w:asciiTheme="majorHAnsi" w:hAnsiTheme="majorHAnsi"/>
          <w:sz w:val="24"/>
          <w:szCs w:val="24"/>
        </w:rPr>
        <w:t xml:space="preserve">1 </w:t>
      </w:r>
      <w:r w:rsidRPr="00285FF2">
        <w:rPr>
          <w:rFonts w:asciiTheme="majorHAnsi" w:hAnsiTheme="majorHAnsi"/>
          <w:sz w:val="24"/>
          <w:szCs w:val="24"/>
        </w:rPr>
        <w:t>1/2 pagina)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285FF2" w:rsidRPr="00285FF2" w:rsidTr="00EC6F7D">
        <w:tc>
          <w:tcPr>
            <w:tcW w:w="10065" w:type="dxa"/>
          </w:tcPr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EC6F7D" w:rsidRDefault="00EC6F7D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EC6F7D" w:rsidRDefault="00EC6F7D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4B4B44" w:rsidRDefault="004B4B44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:rsidR="00285FF2" w:rsidRPr="0023405C" w:rsidRDefault="00285FF2" w:rsidP="0023405C">
      <w:pPr>
        <w:pStyle w:val="Prrafodelista"/>
        <w:widowControl w:val="0"/>
        <w:numPr>
          <w:ilvl w:val="0"/>
          <w:numId w:val="42"/>
        </w:numPr>
        <w:tabs>
          <w:tab w:val="left" w:pos="0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3405C">
        <w:rPr>
          <w:rFonts w:asciiTheme="majorHAnsi" w:hAnsiTheme="majorHAnsi"/>
          <w:b/>
          <w:sz w:val="24"/>
          <w:szCs w:val="24"/>
          <w:lang w:val="es-ES_tradnl"/>
        </w:rPr>
        <w:lastRenderedPageBreak/>
        <w:t xml:space="preserve">PLAN DE TRABAJO </w:t>
      </w:r>
    </w:p>
    <w:p w:rsidR="00285FF2" w:rsidRPr="00285FF2" w:rsidRDefault="00C35283" w:rsidP="00285FF2">
      <w:pPr>
        <w:tabs>
          <w:tab w:val="num" w:pos="0"/>
        </w:tabs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S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eñale las etapas y actividades 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para cada uno de los meses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de ejecución de la propuesta. Insertar una carta Gantt. </w:t>
      </w:r>
      <w:r w:rsidR="00EC6F7D">
        <w:rPr>
          <w:rFonts w:asciiTheme="majorHAnsi" w:hAnsiTheme="majorHAnsi"/>
          <w:sz w:val="24"/>
          <w:szCs w:val="24"/>
          <w:lang w:val="es-ES_tradnl"/>
        </w:rPr>
        <w:t>(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Máx. </w:t>
      </w:r>
      <w:r w:rsidR="00285FF2" w:rsidRPr="00EC6F7D">
        <w:rPr>
          <w:rFonts w:asciiTheme="majorHAnsi" w:hAnsiTheme="majorHAnsi"/>
          <w:sz w:val="24"/>
          <w:szCs w:val="24"/>
          <w:lang w:val="es-ES_tradnl"/>
        </w:rPr>
        <w:t>1 página</w:t>
      </w:r>
      <w:r w:rsidR="00EC6F7D">
        <w:rPr>
          <w:rFonts w:asciiTheme="majorHAnsi" w:hAnsiTheme="majorHAnsi"/>
          <w:sz w:val="24"/>
          <w:szCs w:val="24"/>
          <w:lang w:val="es-ES_tradnl"/>
        </w:rPr>
        <w:t>)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. </w:t>
      </w: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:rsidR="0023405C" w:rsidRPr="00285FF2" w:rsidRDefault="0023405C" w:rsidP="0023405C">
      <w:pPr>
        <w:pStyle w:val="Prrafodelista"/>
        <w:widowControl w:val="0"/>
        <w:numPr>
          <w:ilvl w:val="0"/>
          <w:numId w:val="42"/>
        </w:numPr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lastRenderedPageBreak/>
        <w:t>COMPROMISOS DE PRODUCTIVIDAD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</w:p>
    <w:p w:rsidR="0023405C" w:rsidRDefault="0023405C" w:rsidP="0023405C">
      <w:pPr>
        <w:tabs>
          <w:tab w:val="num" w:pos="0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En relación a los 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resultados esperados, señale los resultados que </w:t>
      </w:r>
      <w:r>
        <w:rPr>
          <w:rFonts w:asciiTheme="majorHAnsi" w:hAnsiTheme="majorHAnsi"/>
          <w:sz w:val="24"/>
          <w:szCs w:val="24"/>
          <w:lang w:val="es-ES_tradnl"/>
        </w:rPr>
        <w:t xml:space="preserve">se esperan y que 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contribuyen directamente al fortalecimiento del claustro </w:t>
      </w:r>
      <w:r>
        <w:rPr>
          <w:rFonts w:asciiTheme="majorHAnsi" w:hAnsiTheme="majorHAnsi"/>
          <w:sz w:val="24"/>
          <w:szCs w:val="24"/>
          <w:lang w:val="es-ES_tradnl"/>
        </w:rPr>
        <w:t xml:space="preserve">o núcleo 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del Programa de </w:t>
      </w:r>
      <w:r>
        <w:rPr>
          <w:rFonts w:asciiTheme="majorHAnsi" w:hAnsiTheme="majorHAnsi"/>
          <w:sz w:val="24"/>
          <w:szCs w:val="24"/>
          <w:lang w:val="es-ES_tradnl"/>
        </w:rPr>
        <w:t>Postgrado</w:t>
      </w:r>
      <w:r w:rsidRPr="00285FF2">
        <w:rPr>
          <w:rFonts w:asciiTheme="majorHAnsi" w:hAnsiTheme="majorHAnsi"/>
          <w:sz w:val="24"/>
          <w:szCs w:val="24"/>
          <w:lang w:val="es-ES_tradnl"/>
        </w:rPr>
        <w:t>.</w:t>
      </w:r>
      <w:r>
        <w:rPr>
          <w:rFonts w:asciiTheme="majorHAnsi" w:hAnsiTheme="majorHAnsi"/>
          <w:sz w:val="24"/>
          <w:szCs w:val="24"/>
          <w:lang w:val="es-ES_tradnl"/>
        </w:rPr>
        <w:t xml:space="preserve"> Resultados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 notables son: </w:t>
      </w:r>
      <w:r>
        <w:rPr>
          <w:rFonts w:asciiTheme="majorHAnsi" w:hAnsiTheme="majorHAnsi"/>
          <w:sz w:val="24"/>
          <w:szCs w:val="24"/>
          <w:lang w:val="es-ES_tradnl"/>
        </w:rPr>
        <w:t>P</w:t>
      </w:r>
      <w:r w:rsidRPr="00285FF2">
        <w:rPr>
          <w:rFonts w:asciiTheme="majorHAnsi" w:hAnsiTheme="majorHAnsi"/>
          <w:sz w:val="24"/>
          <w:szCs w:val="24"/>
          <w:lang w:val="es-ES_tradnl"/>
        </w:rPr>
        <w:t>ublicaciones científicas ISI, SCOPUS, SCIELO</w:t>
      </w:r>
      <w:r>
        <w:rPr>
          <w:rFonts w:asciiTheme="majorHAnsi" w:hAnsiTheme="majorHAnsi"/>
          <w:sz w:val="24"/>
          <w:szCs w:val="24"/>
          <w:lang w:val="es-ES_tradnl"/>
        </w:rPr>
        <w:t xml:space="preserve">, postulación a </w:t>
      </w:r>
      <w:r w:rsidRPr="00285FF2">
        <w:rPr>
          <w:rFonts w:asciiTheme="majorHAnsi" w:hAnsiTheme="majorHAnsi"/>
          <w:sz w:val="24"/>
          <w:szCs w:val="24"/>
          <w:lang w:val="es-ES_tradnl"/>
        </w:rPr>
        <w:t>proyectos externos nacionales</w:t>
      </w:r>
      <w:r>
        <w:rPr>
          <w:rFonts w:asciiTheme="majorHAnsi" w:hAnsiTheme="majorHAnsi"/>
          <w:sz w:val="24"/>
          <w:szCs w:val="24"/>
          <w:lang w:val="es-ES_tradnl"/>
        </w:rPr>
        <w:t xml:space="preserve"> o internacionales</w:t>
      </w:r>
      <w:r w:rsidRPr="001309CD">
        <w:rPr>
          <w:rFonts w:asciiTheme="majorHAnsi" w:hAnsiTheme="majorHAnsi"/>
          <w:sz w:val="24"/>
          <w:szCs w:val="24"/>
          <w:lang w:val="es-ES_tradnl"/>
        </w:rPr>
        <w:t>, u otros indicadores que sean relevantes en el fortalecimiento del claustro/núcleo del programa. La Fecha Estimada de los resultados debe encontrarse dentro del periodo que dure el convenio del Ayudante de Investigación.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5295"/>
        <w:gridCol w:w="2110"/>
        <w:gridCol w:w="2156"/>
      </w:tblGrid>
      <w:tr w:rsidR="0023405C" w:rsidTr="00D02F6E">
        <w:trPr>
          <w:cantSplit/>
          <w:trHeight w:val="3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3405C" w:rsidRPr="00285FF2" w:rsidRDefault="0023405C" w:rsidP="00D02F6E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N°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3405C" w:rsidRPr="00285FF2" w:rsidRDefault="0023405C" w:rsidP="00D02F6E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 xml:space="preserve">Resultados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3405C" w:rsidRDefault="0023405C" w:rsidP="00D02F6E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Cantidad (N°)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3405C" w:rsidRPr="00285FF2" w:rsidRDefault="0023405C" w:rsidP="00D02F6E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Fecha Estimada</w:t>
            </w:r>
          </w:p>
        </w:tc>
      </w:tr>
      <w:tr w:rsidR="0023405C" w:rsidTr="00D02F6E">
        <w:trPr>
          <w:cantSplit/>
          <w:trHeight w:val="8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5C" w:rsidRPr="00285FF2" w:rsidRDefault="0023405C" w:rsidP="00D02F6E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5C" w:rsidRPr="003A6864" w:rsidRDefault="0023405C" w:rsidP="00D02F6E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5C" w:rsidRPr="00285FF2" w:rsidRDefault="0023405C" w:rsidP="00D02F6E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5C" w:rsidRPr="00285FF2" w:rsidRDefault="0023405C" w:rsidP="00D02F6E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3405C" w:rsidTr="00D02F6E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5C" w:rsidRPr="00285FF2" w:rsidRDefault="0023405C" w:rsidP="00D02F6E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5C" w:rsidRPr="003A6864" w:rsidRDefault="0023405C" w:rsidP="00D02F6E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5C" w:rsidRPr="00285FF2" w:rsidRDefault="0023405C" w:rsidP="00D02F6E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5C" w:rsidRPr="00285FF2" w:rsidRDefault="0023405C" w:rsidP="00D02F6E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3405C" w:rsidTr="00D02F6E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5C" w:rsidRPr="00285FF2" w:rsidRDefault="0023405C" w:rsidP="00D02F6E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5C" w:rsidRPr="003A6864" w:rsidRDefault="0023405C" w:rsidP="00D02F6E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5C" w:rsidRPr="00285FF2" w:rsidRDefault="0023405C" w:rsidP="00D02F6E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5C" w:rsidRPr="00285FF2" w:rsidRDefault="0023405C" w:rsidP="00D02F6E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3405C" w:rsidTr="00D02F6E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5C" w:rsidRPr="00285FF2" w:rsidRDefault="0023405C" w:rsidP="00D02F6E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5C" w:rsidRPr="003A6864" w:rsidRDefault="0023405C" w:rsidP="00D02F6E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5C" w:rsidRPr="00285FF2" w:rsidRDefault="0023405C" w:rsidP="00D02F6E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5C" w:rsidRPr="00285FF2" w:rsidRDefault="0023405C" w:rsidP="00D02F6E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23405C" w:rsidRDefault="0023405C" w:rsidP="0023405C">
      <w:pPr>
        <w:pStyle w:val="Prrafodelista"/>
        <w:widowControl w:val="0"/>
        <w:suppressAutoHyphens/>
        <w:spacing w:after="120" w:line="240" w:lineRule="auto"/>
        <w:ind w:left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3405C">
      <w:pPr>
        <w:pStyle w:val="Prrafodelista"/>
        <w:widowControl w:val="0"/>
        <w:numPr>
          <w:ilvl w:val="0"/>
          <w:numId w:val="42"/>
        </w:numPr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LUGAR DE TRABAJO:</w:t>
      </w:r>
    </w:p>
    <w:p w:rsidR="00285FF2" w:rsidRPr="00285FF2" w:rsidRDefault="00285FF2" w:rsidP="00285FF2">
      <w:pPr>
        <w:tabs>
          <w:tab w:val="num" w:pos="0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  <w:lang w:val="es-ES_tradnl"/>
        </w:rPr>
        <w:t xml:space="preserve">Indique el lugar donde </w:t>
      </w:r>
      <w:r w:rsidR="003E260A">
        <w:rPr>
          <w:rFonts w:asciiTheme="majorHAnsi" w:hAnsiTheme="majorHAnsi"/>
          <w:sz w:val="24"/>
          <w:szCs w:val="24"/>
          <w:lang w:val="es-ES_tradnl"/>
        </w:rPr>
        <w:t xml:space="preserve">el/la </w:t>
      </w:r>
      <w:r w:rsidR="00A6622D">
        <w:rPr>
          <w:rFonts w:asciiTheme="majorHAnsi" w:hAnsiTheme="majorHAnsi"/>
          <w:sz w:val="24"/>
          <w:szCs w:val="24"/>
          <w:lang w:val="es-ES_tradnl"/>
        </w:rPr>
        <w:t xml:space="preserve">ayudante de investigación </w:t>
      </w:r>
      <w:r w:rsidRPr="00285FF2">
        <w:rPr>
          <w:rFonts w:asciiTheme="majorHAnsi" w:hAnsiTheme="majorHAnsi"/>
          <w:sz w:val="24"/>
          <w:szCs w:val="24"/>
          <w:lang w:val="es-ES_tradnl"/>
        </w:rPr>
        <w:t>desarrollará su trabajo</w:t>
      </w:r>
      <w:r w:rsidR="00A6622D">
        <w:rPr>
          <w:rFonts w:asciiTheme="majorHAnsi" w:hAnsiTheme="majorHAnsi"/>
          <w:sz w:val="24"/>
          <w:szCs w:val="24"/>
          <w:lang w:val="es-ES_tradnl"/>
        </w:rPr>
        <w:t xml:space="preserve">, </w:t>
      </w:r>
      <w:r w:rsidRPr="00285FF2">
        <w:rPr>
          <w:rFonts w:asciiTheme="majorHAnsi" w:hAnsiTheme="majorHAnsi"/>
          <w:sz w:val="24"/>
          <w:szCs w:val="24"/>
          <w:lang w:val="es-ES_tradnl"/>
        </w:rPr>
        <w:t>y las facilidades de infraestructura con que se cuenta.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4617"/>
        <w:gridCol w:w="3090"/>
      </w:tblGrid>
      <w:tr w:rsidR="00285FF2" w:rsidRPr="00285FF2" w:rsidTr="0017066A">
        <w:tc>
          <w:tcPr>
            <w:tcW w:w="2268" w:type="dxa"/>
            <w:shd w:val="clear" w:color="auto" w:fill="F79646" w:themeFill="accent6"/>
          </w:tcPr>
          <w:p w:rsidR="00285FF2" w:rsidRPr="003A6864" w:rsidRDefault="00285FF2" w:rsidP="003A6864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3A6864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Item</w:t>
            </w:r>
            <w:proofErr w:type="spellEnd"/>
          </w:p>
        </w:tc>
        <w:tc>
          <w:tcPr>
            <w:tcW w:w="4678" w:type="dxa"/>
            <w:shd w:val="clear" w:color="auto" w:fill="F79646" w:themeFill="accent6"/>
          </w:tcPr>
          <w:p w:rsidR="00285FF2" w:rsidRPr="003A6864" w:rsidRDefault="00285FF2" w:rsidP="003A6864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3A6864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Descripción y ubicación del lugar físico</w:t>
            </w:r>
          </w:p>
        </w:tc>
        <w:tc>
          <w:tcPr>
            <w:tcW w:w="3119" w:type="dxa"/>
            <w:shd w:val="clear" w:color="auto" w:fill="F79646" w:themeFill="accent6"/>
          </w:tcPr>
          <w:p w:rsidR="00285FF2" w:rsidRPr="003A6864" w:rsidRDefault="00285FF2" w:rsidP="003A6864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3A6864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Observación</w:t>
            </w:r>
          </w:p>
        </w:tc>
      </w:tr>
      <w:tr w:rsidR="00285FF2" w:rsidRPr="00285FF2" w:rsidTr="0017066A">
        <w:tc>
          <w:tcPr>
            <w:tcW w:w="2268" w:type="dxa"/>
          </w:tcPr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sz w:val="24"/>
                <w:szCs w:val="24"/>
                <w:lang w:val="es-ES_tradnl"/>
              </w:rPr>
              <w:t>Laboratorio (si corresponde)</w:t>
            </w:r>
          </w:p>
        </w:tc>
        <w:tc>
          <w:tcPr>
            <w:tcW w:w="4678" w:type="dxa"/>
          </w:tcPr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19" w:type="dxa"/>
          </w:tcPr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285FF2" w:rsidRPr="00285FF2" w:rsidTr="0017066A">
        <w:tc>
          <w:tcPr>
            <w:tcW w:w="2268" w:type="dxa"/>
          </w:tcPr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sz w:val="24"/>
                <w:szCs w:val="24"/>
                <w:lang w:val="es-ES_tradnl"/>
              </w:rPr>
              <w:t>Oficina</w:t>
            </w: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4678" w:type="dxa"/>
          </w:tcPr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19" w:type="dxa"/>
          </w:tcPr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285FF2" w:rsidRPr="00285FF2" w:rsidTr="0017066A">
        <w:tc>
          <w:tcPr>
            <w:tcW w:w="2268" w:type="dxa"/>
          </w:tcPr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sz w:val="24"/>
                <w:szCs w:val="24"/>
                <w:lang w:val="es-ES_tradnl"/>
              </w:rPr>
              <w:t>Otros espacios</w:t>
            </w: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4678" w:type="dxa"/>
          </w:tcPr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19" w:type="dxa"/>
          </w:tcPr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:rsidR="00285FF2" w:rsidRPr="00E569A2" w:rsidRDefault="00285FF2" w:rsidP="00E569A2">
      <w:pPr>
        <w:pStyle w:val="Prrafodelista"/>
        <w:widowControl w:val="0"/>
        <w:numPr>
          <w:ilvl w:val="0"/>
          <w:numId w:val="42"/>
        </w:numPr>
        <w:tabs>
          <w:tab w:val="left" w:pos="0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E569A2">
        <w:rPr>
          <w:rFonts w:asciiTheme="majorHAnsi" w:hAnsiTheme="majorHAnsi"/>
          <w:b/>
          <w:sz w:val="24"/>
          <w:szCs w:val="24"/>
          <w:lang w:val="es-ES_tradnl"/>
        </w:rPr>
        <w:lastRenderedPageBreak/>
        <w:t>J</w:t>
      </w:r>
      <w:r w:rsidR="00DA2A93" w:rsidRPr="00E569A2">
        <w:rPr>
          <w:rFonts w:asciiTheme="majorHAnsi" w:hAnsiTheme="majorHAnsi"/>
          <w:b/>
          <w:sz w:val="24"/>
          <w:szCs w:val="24"/>
          <w:lang w:val="es-ES_tradnl"/>
        </w:rPr>
        <w:t>USTIFICACIÓN DE LA ELECCIÓN DEL/DE LA</w:t>
      </w:r>
      <w:r w:rsidRPr="00E569A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  <w:r w:rsidR="0036129B" w:rsidRPr="00E569A2">
        <w:rPr>
          <w:rFonts w:asciiTheme="majorHAnsi" w:hAnsiTheme="majorHAnsi"/>
          <w:b/>
          <w:sz w:val="24"/>
          <w:szCs w:val="24"/>
          <w:lang w:val="es-ES_tradnl"/>
        </w:rPr>
        <w:t>AYUDANTE DE INVESTIGACIÓN</w:t>
      </w:r>
      <w:r w:rsidRPr="00E569A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</w:p>
    <w:p w:rsidR="00285FF2" w:rsidRPr="00285FF2" w:rsidRDefault="00285FF2" w:rsidP="00285FF2">
      <w:pPr>
        <w:tabs>
          <w:tab w:val="left" w:pos="0"/>
          <w:tab w:val="left" w:pos="709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  <w:lang w:val="es-ES_tradnl"/>
        </w:rPr>
        <w:t xml:space="preserve">Fundamente su elección, considerando los </w:t>
      </w:r>
      <w:r w:rsidR="00C852A9">
        <w:rPr>
          <w:rFonts w:asciiTheme="majorHAnsi" w:hAnsiTheme="majorHAnsi"/>
          <w:sz w:val="24"/>
          <w:szCs w:val="24"/>
          <w:lang w:val="es-ES_tradnl"/>
        </w:rPr>
        <w:t xml:space="preserve">resultados comprometidos </w:t>
      </w:r>
      <w:r w:rsidRPr="00285FF2">
        <w:rPr>
          <w:rFonts w:asciiTheme="majorHAnsi" w:hAnsiTheme="majorHAnsi"/>
          <w:sz w:val="24"/>
          <w:szCs w:val="24"/>
          <w:lang w:val="es-ES_tradnl"/>
        </w:rPr>
        <w:t>y la contribució</w:t>
      </w:r>
      <w:r w:rsidR="00D87E7F">
        <w:rPr>
          <w:rFonts w:asciiTheme="majorHAnsi" w:hAnsiTheme="majorHAnsi"/>
          <w:sz w:val="24"/>
          <w:szCs w:val="24"/>
          <w:lang w:val="es-ES_tradnl"/>
        </w:rPr>
        <w:t>n a estimular su productividad científica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>Extensión sugerida: ½ página</w:t>
      </w:r>
      <w:r w:rsidRPr="00285FF2">
        <w:rPr>
          <w:rFonts w:asciiTheme="majorHAnsi" w:hAnsiTheme="majorHAnsi"/>
          <w:sz w:val="24"/>
          <w:szCs w:val="24"/>
          <w:lang w:val="es-ES_tradnl"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285FF2" w:rsidRPr="00285FF2" w:rsidTr="00CA0211">
        <w:tc>
          <w:tcPr>
            <w:tcW w:w="10065" w:type="dxa"/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:rsidR="00285FF2" w:rsidRPr="00285FF2" w:rsidRDefault="00285FF2" w:rsidP="00285FF2">
      <w:pPr>
        <w:tabs>
          <w:tab w:val="left" w:pos="0"/>
        </w:tabs>
        <w:suppressAutoHyphens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:rsidR="00285FF2" w:rsidRDefault="00285FF2" w:rsidP="00B45E4A">
      <w:pPr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after="120" w:line="240" w:lineRule="auto"/>
        <w:ind w:hanging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>ANTECEDENTES CURRICULARES DEL</w:t>
      </w:r>
      <w:r w:rsidR="00DA2A93">
        <w:rPr>
          <w:rFonts w:asciiTheme="majorHAnsi" w:hAnsiTheme="majorHAnsi"/>
          <w:b/>
          <w:sz w:val="24"/>
          <w:szCs w:val="24"/>
          <w:lang w:val="es-ES_tradnl"/>
        </w:rPr>
        <w:t>/</w:t>
      </w:r>
      <w:r w:rsidR="005C6D3A">
        <w:rPr>
          <w:rFonts w:asciiTheme="majorHAnsi" w:hAnsiTheme="majorHAnsi"/>
          <w:b/>
          <w:sz w:val="24"/>
          <w:szCs w:val="24"/>
          <w:lang w:val="es-ES_tradnl"/>
        </w:rPr>
        <w:t xml:space="preserve">DE </w:t>
      </w:r>
      <w:r w:rsidR="00DA2A93">
        <w:rPr>
          <w:rFonts w:asciiTheme="majorHAnsi" w:hAnsiTheme="majorHAnsi"/>
          <w:b/>
          <w:sz w:val="24"/>
          <w:szCs w:val="24"/>
          <w:lang w:val="es-ES_tradnl"/>
        </w:rPr>
        <w:t>LA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  <w:r w:rsidR="00A82028">
        <w:rPr>
          <w:rFonts w:asciiTheme="majorHAnsi" w:hAnsiTheme="majorHAnsi"/>
          <w:b/>
          <w:sz w:val="24"/>
          <w:szCs w:val="24"/>
          <w:lang w:val="es-ES_tradnl"/>
        </w:rPr>
        <w:t>AYUDANTE DE INVESTIGACIÓN</w:t>
      </w:r>
    </w:p>
    <w:p w:rsidR="00711C2D" w:rsidRDefault="00711C2D" w:rsidP="00711C2D">
      <w:pPr>
        <w:pStyle w:val="Prrafodelista"/>
        <w:widowControl w:val="0"/>
        <w:tabs>
          <w:tab w:val="left" w:pos="0"/>
        </w:tabs>
        <w:suppressAutoHyphens/>
        <w:spacing w:after="120" w:line="240" w:lineRule="auto"/>
        <w:ind w:left="57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ANTECEDENTES ACADÉMICOS Y PROFESIONALES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7"/>
        <w:gridCol w:w="4028"/>
        <w:gridCol w:w="1605"/>
        <w:gridCol w:w="1210"/>
      </w:tblGrid>
      <w:tr w:rsidR="00285FF2" w:rsidRPr="00285FF2" w:rsidTr="00F65CC6">
        <w:trPr>
          <w:cantSplit/>
          <w:trHeight w:val="640"/>
          <w:jc w:val="center"/>
        </w:trPr>
        <w:tc>
          <w:tcPr>
            <w:tcW w:w="1602" w:type="pct"/>
            <w:tcBorders>
              <w:bottom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:rsidR="00285FF2" w:rsidRPr="00285FF2" w:rsidRDefault="00285FF2" w:rsidP="00693128">
            <w:pPr>
              <w:pStyle w:val="Ttulo9"/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sz w:val="24"/>
                <w:szCs w:val="24"/>
              </w:rPr>
              <w:t>TITULOS/GRADOS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UNIVERSIDAD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PAIS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AÑO</w:t>
            </w:r>
          </w:p>
        </w:tc>
      </w:tr>
      <w:tr w:rsidR="00285FF2" w:rsidRPr="00285FF2" w:rsidTr="00F65CC6">
        <w:trPr>
          <w:trHeight w:val="517"/>
          <w:jc w:val="center"/>
        </w:trPr>
        <w:tc>
          <w:tcPr>
            <w:tcW w:w="1602" w:type="pct"/>
            <w:tcBorders>
              <w:top w:val="nil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</w:tcBorders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  <w:tr w:rsidR="00285FF2" w:rsidRPr="00285FF2" w:rsidTr="00693128">
        <w:trPr>
          <w:trHeight w:val="381"/>
          <w:jc w:val="center"/>
        </w:trPr>
        <w:tc>
          <w:tcPr>
            <w:tcW w:w="1602" w:type="pct"/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  <w:tr w:rsidR="00285FF2" w:rsidRPr="00285FF2" w:rsidTr="00693128">
        <w:trPr>
          <w:trHeight w:val="508"/>
          <w:jc w:val="center"/>
        </w:trPr>
        <w:tc>
          <w:tcPr>
            <w:tcW w:w="1602" w:type="pct"/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:rsidR="00285FF2" w:rsidRPr="00285FF2" w:rsidRDefault="00285FF2" w:rsidP="00693128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</w:tbl>
    <w:p w:rsidR="00285FF2" w:rsidRPr="00285FF2" w:rsidRDefault="00285FF2" w:rsidP="00285FF2">
      <w:pPr>
        <w:tabs>
          <w:tab w:val="left" w:pos="0"/>
          <w:tab w:val="left" w:pos="709"/>
        </w:tabs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285FF2" w:rsidRPr="00285FF2" w:rsidRDefault="00FE298C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 xml:space="preserve">ACTIVIDADES DE INVESTIGACIÓN EN QUE HA PARTICIPADO 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>EN LOS ULTIMOS 5 AÑOS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285FF2" w:rsidRPr="00285FF2" w:rsidTr="00BE78EB">
        <w:tc>
          <w:tcPr>
            <w:tcW w:w="10075" w:type="dxa"/>
          </w:tcPr>
          <w:p w:rsidR="00285FF2" w:rsidRPr="00285FF2" w:rsidRDefault="00285FF2" w:rsidP="00693128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693128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:rsidR="00285FF2" w:rsidRPr="00285FF2" w:rsidRDefault="00285FF2" w:rsidP="00285FF2">
      <w:pPr>
        <w:tabs>
          <w:tab w:val="left" w:pos="0"/>
          <w:tab w:val="left" w:pos="709"/>
        </w:tabs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285FF2" w:rsidRPr="00285FF2" w:rsidRDefault="00285FF2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OTROS ANTECEDENTES QUE SE CONSIDERE IMPORTANTE MENCIONAR.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85FF2" w:rsidRPr="00285FF2" w:rsidTr="00ED01FB">
        <w:tc>
          <w:tcPr>
            <w:tcW w:w="10031" w:type="dxa"/>
          </w:tcPr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E78EB" w:rsidRPr="00285FF2" w:rsidRDefault="00BE78EB" w:rsidP="00693128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39DD" w:rsidRDefault="00D539DD" w:rsidP="00693128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39DD" w:rsidRDefault="00D539DD" w:rsidP="00693128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39DD" w:rsidRDefault="00D539DD" w:rsidP="00693128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85FF2" w:rsidRPr="00285FF2" w:rsidRDefault="00285FF2" w:rsidP="00693128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4B4B44" w:rsidRDefault="004B4B44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6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3261"/>
      </w:tblGrid>
      <w:tr w:rsidR="00BA2B81" w:rsidTr="00BA2B81">
        <w:tc>
          <w:tcPr>
            <w:tcW w:w="3260" w:type="dxa"/>
            <w:tcBorders>
              <w:top w:val="single" w:sz="4" w:space="0" w:color="auto"/>
            </w:tcBorders>
          </w:tcPr>
          <w:p w:rsidR="00BA2B81" w:rsidRDefault="00BA2B81" w:rsidP="00BA2B81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Firma Académico/a</w:t>
            </w:r>
          </w:p>
        </w:tc>
        <w:tc>
          <w:tcPr>
            <w:tcW w:w="1701" w:type="dxa"/>
          </w:tcPr>
          <w:p w:rsidR="00BA2B81" w:rsidRDefault="00BA2B81" w:rsidP="00BA2B81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A2B81" w:rsidRDefault="00BA2B81" w:rsidP="00BA2B81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Firma Director/a del Programa</w:t>
            </w:r>
          </w:p>
        </w:tc>
      </w:tr>
      <w:tr w:rsidR="00BA2B81" w:rsidTr="00BA2B81">
        <w:tc>
          <w:tcPr>
            <w:tcW w:w="3260" w:type="dxa"/>
          </w:tcPr>
          <w:p w:rsidR="00BA2B81" w:rsidRDefault="00BA2B81" w:rsidP="00BA2B81">
            <w:pPr>
              <w:contextualSpacing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BA2B81" w:rsidRDefault="00BA2B81" w:rsidP="00BA2B81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</w:tcPr>
          <w:p w:rsidR="00BA2B81" w:rsidRDefault="00BA2B81" w:rsidP="00BA2B81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</w:tr>
    </w:tbl>
    <w:p w:rsidR="004B4B44" w:rsidRDefault="004B4B44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sectPr w:rsidR="004B4B44" w:rsidSect="00DC7D92">
      <w:headerReference w:type="default" r:id="rId8"/>
      <w:footerReference w:type="default" r:id="rId9"/>
      <w:type w:val="continuous"/>
      <w:pgSz w:w="12240" w:h="15840" w:code="1"/>
      <w:pgMar w:top="2269" w:right="1080" w:bottom="1440" w:left="108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76" w:rsidRDefault="00DF1876">
      <w:pPr>
        <w:spacing w:after="0" w:line="240" w:lineRule="auto"/>
      </w:pPr>
      <w:r>
        <w:separator/>
      </w:r>
    </w:p>
  </w:endnote>
  <w:endnote w:type="continuationSeparator" w:id="0">
    <w:p w:rsidR="00DF1876" w:rsidRDefault="00DF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  <w:sig w:usb0="00000000" w:usb1="00000000" w:usb2="0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990379"/>
      <w:docPartObj>
        <w:docPartGallery w:val="Page Numbers (Bottom of Page)"/>
        <w:docPartUnique/>
      </w:docPartObj>
    </w:sdtPr>
    <w:sdtEndPr/>
    <w:sdtContent>
      <w:p w:rsidR="00661178" w:rsidRDefault="006611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1178" w:rsidRPr="00042FEE" w:rsidRDefault="00661178" w:rsidP="00042F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76" w:rsidRDefault="00DF1876">
      <w:pPr>
        <w:spacing w:after="0" w:line="240" w:lineRule="auto"/>
      </w:pPr>
      <w:r>
        <w:separator/>
      </w:r>
    </w:p>
  </w:footnote>
  <w:footnote w:type="continuationSeparator" w:id="0">
    <w:p w:rsidR="00DF1876" w:rsidRDefault="00DF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AA" w:rsidRDefault="00B407A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editId="4F987B90">
          <wp:simplePos x="0" y="0"/>
          <wp:positionH relativeFrom="column">
            <wp:posOffset>-373380</wp:posOffset>
          </wp:positionH>
          <wp:positionV relativeFrom="paragraph">
            <wp:posOffset>-607695</wp:posOffset>
          </wp:positionV>
          <wp:extent cx="7180580" cy="1562100"/>
          <wp:effectExtent l="0" t="0" r="1270" b="0"/>
          <wp:wrapNone/>
          <wp:docPr id="9" name="Imagen 9" descr="cabecera-concursos_DIC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era-concursos_DIC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9"/>
    <w:multiLevelType w:val="singleLevel"/>
    <w:tmpl w:val="00000009"/>
    <w:lvl w:ilvl="0">
      <w:start w:val="7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5" w15:restartNumberingAfterBreak="0">
    <w:nsid w:val="04880226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F172C"/>
    <w:multiLevelType w:val="hybridMultilevel"/>
    <w:tmpl w:val="4260C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0C27"/>
    <w:multiLevelType w:val="hybridMultilevel"/>
    <w:tmpl w:val="A9A6F42C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D282EAF"/>
    <w:multiLevelType w:val="multilevel"/>
    <w:tmpl w:val="A7E47A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9" w15:restartNumberingAfterBreak="0">
    <w:nsid w:val="242B3E7C"/>
    <w:multiLevelType w:val="hybridMultilevel"/>
    <w:tmpl w:val="D7D20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5EEA"/>
    <w:multiLevelType w:val="hybridMultilevel"/>
    <w:tmpl w:val="06184B38"/>
    <w:name w:val="WW8Num152"/>
    <w:lvl w:ilvl="0" w:tplc="34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5D22473"/>
    <w:multiLevelType w:val="hybridMultilevel"/>
    <w:tmpl w:val="96662F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7AB8"/>
    <w:multiLevelType w:val="hybridMultilevel"/>
    <w:tmpl w:val="75EC58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2D8E"/>
    <w:multiLevelType w:val="hybridMultilevel"/>
    <w:tmpl w:val="C9FAF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21B0"/>
    <w:multiLevelType w:val="hybridMultilevel"/>
    <w:tmpl w:val="BE2C1A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47F79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86DBA"/>
    <w:multiLevelType w:val="hybridMultilevel"/>
    <w:tmpl w:val="856E4ECE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67A2C1F"/>
    <w:multiLevelType w:val="hybridMultilevel"/>
    <w:tmpl w:val="696A8DA4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A9CCFCA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BC82F23"/>
    <w:multiLevelType w:val="hybridMultilevel"/>
    <w:tmpl w:val="FA4AA7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16D8"/>
    <w:multiLevelType w:val="hybridMultilevel"/>
    <w:tmpl w:val="44D28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D28BB"/>
    <w:multiLevelType w:val="hybridMultilevel"/>
    <w:tmpl w:val="8304B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E327D"/>
    <w:multiLevelType w:val="hybridMultilevel"/>
    <w:tmpl w:val="45B47214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FBB2BC9"/>
    <w:multiLevelType w:val="hybridMultilevel"/>
    <w:tmpl w:val="F4F4ECA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6D3657"/>
    <w:multiLevelType w:val="multilevel"/>
    <w:tmpl w:val="A7E47A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24" w15:restartNumberingAfterBreak="0">
    <w:nsid w:val="42EB7E2B"/>
    <w:multiLevelType w:val="hybridMultilevel"/>
    <w:tmpl w:val="A5DA3B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55953"/>
    <w:multiLevelType w:val="multilevel"/>
    <w:tmpl w:val="317A9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26" w15:restartNumberingAfterBreak="0">
    <w:nsid w:val="476A6812"/>
    <w:multiLevelType w:val="hybridMultilevel"/>
    <w:tmpl w:val="AD145820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A9CCFCA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48EA0D6C"/>
    <w:multiLevelType w:val="hybridMultilevel"/>
    <w:tmpl w:val="44223846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0064858"/>
    <w:multiLevelType w:val="hybridMultilevel"/>
    <w:tmpl w:val="3B1C07B2"/>
    <w:name w:val="WW8Num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9C596E"/>
    <w:multiLevelType w:val="hybridMultilevel"/>
    <w:tmpl w:val="410007C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D06276"/>
    <w:multiLevelType w:val="hybridMultilevel"/>
    <w:tmpl w:val="17AA4C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72A7E"/>
    <w:multiLevelType w:val="hybridMultilevel"/>
    <w:tmpl w:val="9A46EB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633E7F7B"/>
    <w:multiLevelType w:val="hybridMultilevel"/>
    <w:tmpl w:val="D42AD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878B3"/>
    <w:multiLevelType w:val="hybridMultilevel"/>
    <w:tmpl w:val="42E6D592"/>
    <w:lvl w:ilvl="0" w:tplc="FFA021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313E6F"/>
    <w:multiLevelType w:val="hybridMultilevel"/>
    <w:tmpl w:val="D87CC6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92167"/>
    <w:multiLevelType w:val="hybridMultilevel"/>
    <w:tmpl w:val="845C4F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22CC1"/>
    <w:multiLevelType w:val="hybridMultilevel"/>
    <w:tmpl w:val="47B2004A"/>
    <w:lvl w:ilvl="0" w:tplc="F7CC171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47531"/>
    <w:multiLevelType w:val="hybridMultilevel"/>
    <w:tmpl w:val="D59E920A"/>
    <w:lvl w:ilvl="0" w:tplc="79F42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4678E"/>
    <w:multiLevelType w:val="hybridMultilevel"/>
    <w:tmpl w:val="DD32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B7F8A"/>
    <w:multiLevelType w:val="hybridMultilevel"/>
    <w:tmpl w:val="D270C8E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596D56"/>
    <w:multiLevelType w:val="hybridMultilevel"/>
    <w:tmpl w:val="4CDCF9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28"/>
  </w:num>
  <w:num w:numId="7">
    <w:abstractNumId w:val="24"/>
  </w:num>
  <w:num w:numId="8">
    <w:abstractNumId w:val="1"/>
  </w:num>
  <w:num w:numId="9">
    <w:abstractNumId w:val="19"/>
  </w:num>
  <w:num w:numId="10">
    <w:abstractNumId w:val="10"/>
  </w:num>
  <w:num w:numId="11">
    <w:abstractNumId w:val="16"/>
  </w:num>
  <w:num w:numId="12">
    <w:abstractNumId w:val="17"/>
  </w:num>
  <w:num w:numId="13">
    <w:abstractNumId w:val="7"/>
  </w:num>
  <w:num w:numId="14">
    <w:abstractNumId w:val="26"/>
  </w:num>
  <w:num w:numId="15">
    <w:abstractNumId w:val="22"/>
  </w:num>
  <w:num w:numId="16">
    <w:abstractNumId w:val="27"/>
  </w:num>
  <w:num w:numId="17">
    <w:abstractNumId w:val="21"/>
  </w:num>
  <w:num w:numId="18">
    <w:abstractNumId w:val="18"/>
  </w:num>
  <w:num w:numId="19">
    <w:abstractNumId w:val="6"/>
  </w:num>
  <w:num w:numId="20">
    <w:abstractNumId w:val="35"/>
  </w:num>
  <w:num w:numId="21">
    <w:abstractNumId w:val="29"/>
  </w:num>
  <w:num w:numId="22">
    <w:abstractNumId w:val="30"/>
  </w:num>
  <w:num w:numId="23">
    <w:abstractNumId w:val="31"/>
  </w:num>
  <w:num w:numId="24">
    <w:abstractNumId w:val="39"/>
  </w:num>
  <w:num w:numId="25">
    <w:abstractNumId w:val="34"/>
  </w:num>
  <w:num w:numId="26">
    <w:abstractNumId w:val="14"/>
  </w:num>
  <w:num w:numId="27">
    <w:abstractNumId w:val="9"/>
  </w:num>
  <w:num w:numId="28">
    <w:abstractNumId w:val="41"/>
  </w:num>
  <w:num w:numId="29">
    <w:abstractNumId w:val="33"/>
  </w:num>
  <w:num w:numId="30">
    <w:abstractNumId w:val="20"/>
  </w:num>
  <w:num w:numId="31">
    <w:abstractNumId w:val="11"/>
  </w:num>
  <w:num w:numId="32">
    <w:abstractNumId w:val="25"/>
  </w:num>
  <w:num w:numId="33">
    <w:abstractNumId w:val="15"/>
  </w:num>
  <w:num w:numId="34">
    <w:abstractNumId w:val="23"/>
  </w:num>
  <w:num w:numId="35">
    <w:abstractNumId w:val="5"/>
  </w:num>
  <w:num w:numId="36">
    <w:abstractNumId w:val="8"/>
  </w:num>
  <w:num w:numId="37">
    <w:abstractNumId w:val="38"/>
  </w:num>
  <w:num w:numId="38">
    <w:abstractNumId w:val="36"/>
  </w:num>
  <w:num w:numId="39">
    <w:abstractNumId w:val="12"/>
  </w:num>
  <w:num w:numId="40">
    <w:abstractNumId w:val="37"/>
  </w:num>
  <w:num w:numId="41">
    <w:abstractNumId w:val="1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B1"/>
    <w:rsid w:val="000035B1"/>
    <w:rsid w:val="00006531"/>
    <w:rsid w:val="000077D4"/>
    <w:rsid w:val="000112C0"/>
    <w:rsid w:val="00011837"/>
    <w:rsid w:val="0001207A"/>
    <w:rsid w:val="00014477"/>
    <w:rsid w:val="00023A00"/>
    <w:rsid w:val="00035A0C"/>
    <w:rsid w:val="00042FEE"/>
    <w:rsid w:val="00044169"/>
    <w:rsid w:val="000570C9"/>
    <w:rsid w:val="0006340B"/>
    <w:rsid w:val="000650A3"/>
    <w:rsid w:val="0006580B"/>
    <w:rsid w:val="00066F1A"/>
    <w:rsid w:val="00070453"/>
    <w:rsid w:val="000817B3"/>
    <w:rsid w:val="00092478"/>
    <w:rsid w:val="000A12BA"/>
    <w:rsid w:val="000A3C54"/>
    <w:rsid w:val="000C51D7"/>
    <w:rsid w:val="000F5B59"/>
    <w:rsid w:val="0010495E"/>
    <w:rsid w:val="00107762"/>
    <w:rsid w:val="00120946"/>
    <w:rsid w:val="00121255"/>
    <w:rsid w:val="00122BA2"/>
    <w:rsid w:val="00124DBC"/>
    <w:rsid w:val="00126D54"/>
    <w:rsid w:val="001309CD"/>
    <w:rsid w:val="00133E61"/>
    <w:rsid w:val="0013447B"/>
    <w:rsid w:val="00141C19"/>
    <w:rsid w:val="001459AC"/>
    <w:rsid w:val="00145FD4"/>
    <w:rsid w:val="00161D9F"/>
    <w:rsid w:val="0017066A"/>
    <w:rsid w:val="00171F9E"/>
    <w:rsid w:val="00190CD8"/>
    <w:rsid w:val="00194643"/>
    <w:rsid w:val="00194763"/>
    <w:rsid w:val="00196D31"/>
    <w:rsid w:val="00197623"/>
    <w:rsid w:val="001A4040"/>
    <w:rsid w:val="001B0ADB"/>
    <w:rsid w:val="001B1602"/>
    <w:rsid w:val="001C0241"/>
    <w:rsid w:val="001C04F7"/>
    <w:rsid w:val="001C1865"/>
    <w:rsid w:val="001C6970"/>
    <w:rsid w:val="001D5AA3"/>
    <w:rsid w:val="001E4CB8"/>
    <w:rsid w:val="001F1CDF"/>
    <w:rsid w:val="00201B95"/>
    <w:rsid w:val="002048D0"/>
    <w:rsid w:val="00204DCF"/>
    <w:rsid w:val="0020590F"/>
    <w:rsid w:val="0020666C"/>
    <w:rsid w:val="00216890"/>
    <w:rsid w:val="00216A07"/>
    <w:rsid w:val="002221DE"/>
    <w:rsid w:val="00225E5A"/>
    <w:rsid w:val="00233617"/>
    <w:rsid w:val="0023405C"/>
    <w:rsid w:val="002373B0"/>
    <w:rsid w:val="00261D17"/>
    <w:rsid w:val="00274338"/>
    <w:rsid w:val="00277D44"/>
    <w:rsid w:val="00281C07"/>
    <w:rsid w:val="002843E9"/>
    <w:rsid w:val="00285FF2"/>
    <w:rsid w:val="002879C4"/>
    <w:rsid w:val="0029018A"/>
    <w:rsid w:val="00295C80"/>
    <w:rsid w:val="00296847"/>
    <w:rsid w:val="002B101D"/>
    <w:rsid w:val="002B12D0"/>
    <w:rsid w:val="002B1765"/>
    <w:rsid w:val="002B2678"/>
    <w:rsid w:val="002C1665"/>
    <w:rsid w:val="002C311F"/>
    <w:rsid w:val="002C35EA"/>
    <w:rsid w:val="002C5082"/>
    <w:rsid w:val="002D3214"/>
    <w:rsid w:val="002E2A75"/>
    <w:rsid w:val="002E69D4"/>
    <w:rsid w:val="002E73A5"/>
    <w:rsid w:val="002F5825"/>
    <w:rsid w:val="0031673D"/>
    <w:rsid w:val="00321BE0"/>
    <w:rsid w:val="0033563B"/>
    <w:rsid w:val="00335BE7"/>
    <w:rsid w:val="00347D8A"/>
    <w:rsid w:val="0035287D"/>
    <w:rsid w:val="00355AA0"/>
    <w:rsid w:val="0036129B"/>
    <w:rsid w:val="0036412E"/>
    <w:rsid w:val="003675E5"/>
    <w:rsid w:val="003709D2"/>
    <w:rsid w:val="003717A7"/>
    <w:rsid w:val="00373FC2"/>
    <w:rsid w:val="00374CB6"/>
    <w:rsid w:val="003815C9"/>
    <w:rsid w:val="00386BD6"/>
    <w:rsid w:val="00387A70"/>
    <w:rsid w:val="00392293"/>
    <w:rsid w:val="00394731"/>
    <w:rsid w:val="003A0620"/>
    <w:rsid w:val="003A22BE"/>
    <w:rsid w:val="003A41E9"/>
    <w:rsid w:val="003A6864"/>
    <w:rsid w:val="003B049C"/>
    <w:rsid w:val="003C03D6"/>
    <w:rsid w:val="003C34EC"/>
    <w:rsid w:val="003D12FC"/>
    <w:rsid w:val="003D1C67"/>
    <w:rsid w:val="003D4EC4"/>
    <w:rsid w:val="003E19FB"/>
    <w:rsid w:val="003E260A"/>
    <w:rsid w:val="003E2FAF"/>
    <w:rsid w:val="003E7F18"/>
    <w:rsid w:val="003F2F47"/>
    <w:rsid w:val="003F62D6"/>
    <w:rsid w:val="003F7A1F"/>
    <w:rsid w:val="00411D0A"/>
    <w:rsid w:val="00422714"/>
    <w:rsid w:val="004272D1"/>
    <w:rsid w:val="004548C3"/>
    <w:rsid w:val="00455AAE"/>
    <w:rsid w:val="0045659C"/>
    <w:rsid w:val="00460E8A"/>
    <w:rsid w:val="00465C8A"/>
    <w:rsid w:val="004705B1"/>
    <w:rsid w:val="00472969"/>
    <w:rsid w:val="004746C4"/>
    <w:rsid w:val="004775CE"/>
    <w:rsid w:val="00482567"/>
    <w:rsid w:val="00486B40"/>
    <w:rsid w:val="00490CB9"/>
    <w:rsid w:val="00490E83"/>
    <w:rsid w:val="004A0041"/>
    <w:rsid w:val="004A5530"/>
    <w:rsid w:val="004A76F9"/>
    <w:rsid w:val="004B0EBC"/>
    <w:rsid w:val="004B38B7"/>
    <w:rsid w:val="004B4B44"/>
    <w:rsid w:val="004C3A10"/>
    <w:rsid w:val="004C5D54"/>
    <w:rsid w:val="004D594E"/>
    <w:rsid w:val="004E579D"/>
    <w:rsid w:val="004F447B"/>
    <w:rsid w:val="00500161"/>
    <w:rsid w:val="00502CE3"/>
    <w:rsid w:val="00504157"/>
    <w:rsid w:val="00504CEC"/>
    <w:rsid w:val="00506AE8"/>
    <w:rsid w:val="00512EBF"/>
    <w:rsid w:val="00514EE7"/>
    <w:rsid w:val="005230F0"/>
    <w:rsid w:val="00530617"/>
    <w:rsid w:val="0053354F"/>
    <w:rsid w:val="00537AB1"/>
    <w:rsid w:val="00546BB1"/>
    <w:rsid w:val="005708DC"/>
    <w:rsid w:val="00572753"/>
    <w:rsid w:val="0057280B"/>
    <w:rsid w:val="005948FC"/>
    <w:rsid w:val="00596C54"/>
    <w:rsid w:val="005A44F1"/>
    <w:rsid w:val="005B181A"/>
    <w:rsid w:val="005B4CA6"/>
    <w:rsid w:val="005B4D5E"/>
    <w:rsid w:val="005B7848"/>
    <w:rsid w:val="005C49C9"/>
    <w:rsid w:val="005C6D3A"/>
    <w:rsid w:val="005D023F"/>
    <w:rsid w:val="005D3E65"/>
    <w:rsid w:val="005D42F1"/>
    <w:rsid w:val="005E2BEF"/>
    <w:rsid w:val="005E650D"/>
    <w:rsid w:val="005F78C5"/>
    <w:rsid w:val="00601DB6"/>
    <w:rsid w:val="006038D4"/>
    <w:rsid w:val="00612389"/>
    <w:rsid w:val="006213CC"/>
    <w:rsid w:val="00631DEC"/>
    <w:rsid w:val="006328C1"/>
    <w:rsid w:val="00632C83"/>
    <w:rsid w:val="00633A97"/>
    <w:rsid w:val="00633FFE"/>
    <w:rsid w:val="0063563A"/>
    <w:rsid w:val="00644429"/>
    <w:rsid w:val="006464C5"/>
    <w:rsid w:val="006563E9"/>
    <w:rsid w:val="00661178"/>
    <w:rsid w:val="0067270F"/>
    <w:rsid w:val="00672A65"/>
    <w:rsid w:val="0067492B"/>
    <w:rsid w:val="00680128"/>
    <w:rsid w:val="006810E7"/>
    <w:rsid w:val="006855EB"/>
    <w:rsid w:val="00693128"/>
    <w:rsid w:val="00694741"/>
    <w:rsid w:val="006A01D2"/>
    <w:rsid w:val="006A110B"/>
    <w:rsid w:val="006A2685"/>
    <w:rsid w:val="006B2981"/>
    <w:rsid w:val="006B7EB6"/>
    <w:rsid w:val="006C6350"/>
    <w:rsid w:val="006D0878"/>
    <w:rsid w:val="006D0CD4"/>
    <w:rsid w:val="006D3575"/>
    <w:rsid w:val="006D6437"/>
    <w:rsid w:val="006E17ED"/>
    <w:rsid w:val="006E55B9"/>
    <w:rsid w:val="006E7F63"/>
    <w:rsid w:val="006F174E"/>
    <w:rsid w:val="006F1938"/>
    <w:rsid w:val="006F22A9"/>
    <w:rsid w:val="006F2E39"/>
    <w:rsid w:val="0070416B"/>
    <w:rsid w:val="00707AF1"/>
    <w:rsid w:val="00711C2D"/>
    <w:rsid w:val="00713BD8"/>
    <w:rsid w:val="007238F6"/>
    <w:rsid w:val="00723B2C"/>
    <w:rsid w:val="00745BC2"/>
    <w:rsid w:val="00752835"/>
    <w:rsid w:val="0076032C"/>
    <w:rsid w:val="00782175"/>
    <w:rsid w:val="00786FD1"/>
    <w:rsid w:val="00790F47"/>
    <w:rsid w:val="00796661"/>
    <w:rsid w:val="007A2044"/>
    <w:rsid w:val="007B20AE"/>
    <w:rsid w:val="007B26B3"/>
    <w:rsid w:val="007C7F04"/>
    <w:rsid w:val="007E5768"/>
    <w:rsid w:val="007F37D1"/>
    <w:rsid w:val="00805EA5"/>
    <w:rsid w:val="00812714"/>
    <w:rsid w:val="008150D4"/>
    <w:rsid w:val="00815D6C"/>
    <w:rsid w:val="0081622B"/>
    <w:rsid w:val="00817CE1"/>
    <w:rsid w:val="008207E4"/>
    <w:rsid w:val="00822B77"/>
    <w:rsid w:val="00826D30"/>
    <w:rsid w:val="008336FF"/>
    <w:rsid w:val="008340FB"/>
    <w:rsid w:val="00836F36"/>
    <w:rsid w:val="00846A57"/>
    <w:rsid w:val="00854120"/>
    <w:rsid w:val="0085744C"/>
    <w:rsid w:val="00861B02"/>
    <w:rsid w:val="00862E92"/>
    <w:rsid w:val="00865AB4"/>
    <w:rsid w:val="00870BA8"/>
    <w:rsid w:val="00887EE8"/>
    <w:rsid w:val="00892CE1"/>
    <w:rsid w:val="008A0661"/>
    <w:rsid w:val="008A1CFB"/>
    <w:rsid w:val="008A238F"/>
    <w:rsid w:val="008B4CEC"/>
    <w:rsid w:val="008C72B6"/>
    <w:rsid w:val="008D0121"/>
    <w:rsid w:val="008F29B8"/>
    <w:rsid w:val="008F2DEF"/>
    <w:rsid w:val="008F3507"/>
    <w:rsid w:val="008F74AD"/>
    <w:rsid w:val="00900544"/>
    <w:rsid w:val="00903F6C"/>
    <w:rsid w:val="00911E88"/>
    <w:rsid w:val="00913848"/>
    <w:rsid w:val="00914CEF"/>
    <w:rsid w:val="00916B29"/>
    <w:rsid w:val="00922930"/>
    <w:rsid w:val="009237DF"/>
    <w:rsid w:val="00931286"/>
    <w:rsid w:val="00933DAA"/>
    <w:rsid w:val="00941BE3"/>
    <w:rsid w:val="00944CC9"/>
    <w:rsid w:val="00952CE0"/>
    <w:rsid w:val="00954ADD"/>
    <w:rsid w:val="0095730A"/>
    <w:rsid w:val="00964B9C"/>
    <w:rsid w:val="00964EE8"/>
    <w:rsid w:val="0096545D"/>
    <w:rsid w:val="0096549A"/>
    <w:rsid w:val="00965863"/>
    <w:rsid w:val="00973B78"/>
    <w:rsid w:val="00981BCA"/>
    <w:rsid w:val="009964AF"/>
    <w:rsid w:val="009A5551"/>
    <w:rsid w:val="009A699A"/>
    <w:rsid w:val="009D286F"/>
    <w:rsid w:val="009D46F0"/>
    <w:rsid w:val="009D6816"/>
    <w:rsid w:val="009E08DB"/>
    <w:rsid w:val="009E56BA"/>
    <w:rsid w:val="009E618F"/>
    <w:rsid w:val="009E7D9A"/>
    <w:rsid w:val="009F369F"/>
    <w:rsid w:val="00A00DB6"/>
    <w:rsid w:val="00A07C6C"/>
    <w:rsid w:val="00A238FE"/>
    <w:rsid w:val="00A3362E"/>
    <w:rsid w:val="00A3398B"/>
    <w:rsid w:val="00A34961"/>
    <w:rsid w:val="00A3514D"/>
    <w:rsid w:val="00A36687"/>
    <w:rsid w:val="00A37B69"/>
    <w:rsid w:val="00A56116"/>
    <w:rsid w:val="00A57B5F"/>
    <w:rsid w:val="00A61A83"/>
    <w:rsid w:val="00A6622D"/>
    <w:rsid w:val="00A74D5E"/>
    <w:rsid w:val="00A76460"/>
    <w:rsid w:val="00A82028"/>
    <w:rsid w:val="00A824CB"/>
    <w:rsid w:val="00A856DF"/>
    <w:rsid w:val="00A86FD3"/>
    <w:rsid w:val="00A87B90"/>
    <w:rsid w:val="00A904DE"/>
    <w:rsid w:val="00A933E0"/>
    <w:rsid w:val="00A93E49"/>
    <w:rsid w:val="00A9534A"/>
    <w:rsid w:val="00AA7629"/>
    <w:rsid w:val="00AA7D51"/>
    <w:rsid w:val="00AC05F5"/>
    <w:rsid w:val="00AC2A43"/>
    <w:rsid w:val="00AC3347"/>
    <w:rsid w:val="00AC3F44"/>
    <w:rsid w:val="00AC49A8"/>
    <w:rsid w:val="00AC53CF"/>
    <w:rsid w:val="00AE6D03"/>
    <w:rsid w:val="00B04751"/>
    <w:rsid w:val="00B047E8"/>
    <w:rsid w:val="00B27422"/>
    <w:rsid w:val="00B300D1"/>
    <w:rsid w:val="00B30A2C"/>
    <w:rsid w:val="00B30DA9"/>
    <w:rsid w:val="00B33369"/>
    <w:rsid w:val="00B407AA"/>
    <w:rsid w:val="00B42709"/>
    <w:rsid w:val="00B439D0"/>
    <w:rsid w:val="00B44D5A"/>
    <w:rsid w:val="00B45E4A"/>
    <w:rsid w:val="00B72C15"/>
    <w:rsid w:val="00B815FF"/>
    <w:rsid w:val="00B826FA"/>
    <w:rsid w:val="00B84E06"/>
    <w:rsid w:val="00B91F76"/>
    <w:rsid w:val="00B95496"/>
    <w:rsid w:val="00BA2B81"/>
    <w:rsid w:val="00BB3D30"/>
    <w:rsid w:val="00BB66C0"/>
    <w:rsid w:val="00BB7440"/>
    <w:rsid w:val="00BC013B"/>
    <w:rsid w:val="00BD1041"/>
    <w:rsid w:val="00BD2FA5"/>
    <w:rsid w:val="00BD40C7"/>
    <w:rsid w:val="00BE2B10"/>
    <w:rsid w:val="00BE78EB"/>
    <w:rsid w:val="00BF0CC9"/>
    <w:rsid w:val="00BF183D"/>
    <w:rsid w:val="00BF1D42"/>
    <w:rsid w:val="00C16A4D"/>
    <w:rsid w:val="00C23012"/>
    <w:rsid w:val="00C25597"/>
    <w:rsid w:val="00C33E2A"/>
    <w:rsid w:val="00C35283"/>
    <w:rsid w:val="00C360FE"/>
    <w:rsid w:val="00C40DCF"/>
    <w:rsid w:val="00C43C22"/>
    <w:rsid w:val="00C56928"/>
    <w:rsid w:val="00C62249"/>
    <w:rsid w:val="00C7230D"/>
    <w:rsid w:val="00C852A9"/>
    <w:rsid w:val="00C86E56"/>
    <w:rsid w:val="00C91651"/>
    <w:rsid w:val="00C96765"/>
    <w:rsid w:val="00C96CE3"/>
    <w:rsid w:val="00CA0211"/>
    <w:rsid w:val="00CA4F45"/>
    <w:rsid w:val="00CB5A66"/>
    <w:rsid w:val="00CE5DA6"/>
    <w:rsid w:val="00CE7BB3"/>
    <w:rsid w:val="00CE7F1A"/>
    <w:rsid w:val="00CF22AD"/>
    <w:rsid w:val="00CF6890"/>
    <w:rsid w:val="00D14687"/>
    <w:rsid w:val="00D30367"/>
    <w:rsid w:val="00D40BA6"/>
    <w:rsid w:val="00D5108B"/>
    <w:rsid w:val="00D539DD"/>
    <w:rsid w:val="00D5400C"/>
    <w:rsid w:val="00D55A52"/>
    <w:rsid w:val="00D57595"/>
    <w:rsid w:val="00D5788B"/>
    <w:rsid w:val="00D6198F"/>
    <w:rsid w:val="00D66C9F"/>
    <w:rsid w:val="00D670C9"/>
    <w:rsid w:val="00D72B21"/>
    <w:rsid w:val="00D87E7F"/>
    <w:rsid w:val="00D9502A"/>
    <w:rsid w:val="00DA2A3E"/>
    <w:rsid w:val="00DA2A93"/>
    <w:rsid w:val="00DA3C7A"/>
    <w:rsid w:val="00DA6AF5"/>
    <w:rsid w:val="00DA7806"/>
    <w:rsid w:val="00DB3929"/>
    <w:rsid w:val="00DB75F6"/>
    <w:rsid w:val="00DC296D"/>
    <w:rsid w:val="00DC7D92"/>
    <w:rsid w:val="00DD069F"/>
    <w:rsid w:val="00DD370D"/>
    <w:rsid w:val="00DE4804"/>
    <w:rsid w:val="00DE543B"/>
    <w:rsid w:val="00DE610F"/>
    <w:rsid w:val="00DE6233"/>
    <w:rsid w:val="00DF1876"/>
    <w:rsid w:val="00DF48C3"/>
    <w:rsid w:val="00DF7C5E"/>
    <w:rsid w:val="00E001E4"/>
    <w:rsid w:val="00E05F4E"/>
    <w:rsid w:val="00E11422"/>
    <w:rsid w:val="00E1457E"/>
    <w:rsid w:val="00E22165"/>
    <w:rsid w:val="00E43A1F"/>
    <w:rsid w:val="00E522EF"/>
    <w:rsid w:val="00E569A2"/>
    <w:rsid w:val="00E66E3E"/>
    <w:rsid w:val="00E848D3"/>
    <w:rsid w:val="00EA25A4"/>
    <w:rsid w:val="00EA425B"/>
    <w:rsid w:val="00EB4CE3"/>
    <w:rsid w:val="00EC497C"/>
    <w:rsid w:val="00EC6F7D"/>
    <w:rsid w:val="00ED0066"/>
    <w:rsid w:val="00ED01FB"/>
    <w:rsid w:val="00ED262D"/>
    <w:rsid w:val="00ED3BA5"/>
    <w:rsid w:val="00EE061A"/>
    <w:rsid w:val="00EE179D"/>
    <w:rsid w:val="00EF0158"/>
    <w:rsid w:val="00EF669A"/>
    <w:rsid w:val="00F016D2"/>
    <w:rsid w:val="00F01D6B"/>
    <w:rsid w:val="00F02BDB"/>
    <w:rsid w:val="00F03069"/>
    <w:rsid w:val="00F04E53"/>
    <w:rsid w:val="00F11472"/>
    <w:rsid w:val="00F265B0"/>
    <w:rsid w:val="00F30F32"/>
    <w:rsid w:val="00F44359"/>
    <w:rsid w:val="00F473EC"/>
    <w:rsid w:val="00F475BE"/>
    <w:rsid w:val="00F50E16"/>
    <w:rsid w:val="00F515A0"/>
    <w:rsid w:val="00F53356"/>
    <w:rsid w:val="00F61603"/>
    <w:rsid w:val="00F65CC6"/>
    <w:rsid w:val="00F670C4"/>
    <w:rsid w:val="00F9796B"/>
    <w:rsid w:val="00FB23CF"/>
    <w:rsid w:val="00FB6DF4"/>
    <w:rsid w:val="00FC3793"/>
    <w:rsid w:val="00FD41C0"/>
    <w:rsid w:val="00FD51DD"/>
    <w:rsid w:val="00FE298C"/>
    <w:rsid w:val="00FF2309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9B63C4-3F78-4D20-98EB-D20EBD7C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B1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C3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ar"/>
    <w:qFormat/>
    <w:rsid w:val="00285FF2"/>
    <w:pPr>
      <w:keepNext/>
      <w:widowControl w:val="0"/>
      <w:suppressAutoHyphens/>
      <w:spacing w:before="60" w:after="60" w:line="240" w:lineRule="auto"/>
      <w:jc w:val="center"/>
      <w:outlineLvl w:val="8"/>
    </w:pPr>
    <w:rPr>
      <w:rFonts w:ascii="Verdana" w:eastAsia="Times New Roman" w:hAnsi="Verdana"/>
      <w:b/>
      <w:spacing w:val="-1"/>
      <w:sz w:val="16"/>
      <w:szCs w:val="20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0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C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6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4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FEE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2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67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67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1D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DA9"/>
    <w:rPr>
      <w:color w:val="800080" w:themeColor="followedHyperlink"/>
      <w:u w:val="single"/>
    </w:rPr>
  </w:style>
  <w:style w:type="paragraph" w:customStyle="1" w:styleId="Default">
    <w:name w:val="Default"/>
    <w:rsid w:val="000C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285FF2"/>
    <w:rPr>
      <w:rFonts w:ascii="Verdana" w:eastAsia="Times New Roman" w:hAnsi="Verdana" w:cs="Times New Roman"/>
      <w:b/>
      <w:spacing w:val="-1"/>
      <w:sz w:val="16"/>
      <w:szCs w:val="2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C31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6B1C-3F3E-4701-9E7B-D222524D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456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Karina Nicole Leiva Parra</cp:lastModifiedBy>
  <cp:revision>4</cp:revision>
  <dcterms:created xsi:type="dcterms:W3CDTF">2022-08-10T21:07:00Z</dcterms:created>
  <dcterms:modified xsi:type="dcterms:W3CDTF">2022-08-11T21:20:00Z</dcterms:modified>
</cp:coreProperties>
</file>