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36526" w14:textId="4A2669F8" w:rsidR="00D01F23" w:rsidRPr="000E02B8" w:rsidRDefault="005A7A6C" w:rsidP="000E02B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</w:pPr>
      <w:r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 xml:space="preserve">FORMULARIO </w:t>
      </w:r>
      <w:r w:rsidR="00AF7C1E"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 xml:space="preserve">DE </w:t>
      </w:r>
      <w:r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>POSTULACIÓN</w:t>
      </w:r>
    </w:p>
    <w:p w14:paraId="47108ABD" w14:textId="6BEF0C73" w:rsidR="005A7A6C" w:rsidRPr="000E02B8" w:rsidRDefault="00D01F23" w:rsidP="00D01F2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</w:pPr>
      <w:r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>CONCURSO</w:t>
      </w:r>
      <w:r w:rsidR="001536FA"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 xml:space="preserve"> </w:t>
      </w:r>
      <w:r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>DE INVESTIGADOR</w:t>
      </w:r>
      <w:r w:rsidR="009C31CC"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>/A</w:t>
      </w:r>
      <w:r w:rsidR="005A7A6C"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 xml:space="preserve"> </w:t>
      </w:r>
      <w:r w:rsidR="009C31CC"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>ASOCIADO/A</w:t>
      </w:r>
      <w:r w:rsidR="001B4EA4" w:rsidRPr="000E02B8">
        <w:rPr>
          <w:rFonts w:asciiTheme="minorHAnsi" w:eastAsia="Times New Roman" w:hAnsiTheme="minorHAnsi" w:cs="Arial"/>
          <w:b/>
          <w:sz w:val="24"/>
          <w:szCs w:val="20"/>
          <w:lang w:val="es-CL" w:eastAsia="es-ES"/>
        </w:rPr>
        <w:t xml:space="preserve"> 2021</w:t>
      </w:r>
    </w:p>
    <w:p w14:paraId="2CD6DDC0" w14:textId="0BA9F5B3" w:rsidR="00D57424" w:rsidRPr="00F908E9" w:rsidRDefault="00D57424" w:rsidP="00D57424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es-ES"/>
        </w:rPr>
      </w:pPr>
    </w:p>
    <w:p w14:paraId="0B6B6788" w14:textId="77777777" w:rsidR="00D57424" w:rsidRPr="00F908E9" w:rsidRDefault="00D57424" w:rsidP="00D57424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ind w:left="72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174A093" w14:textId="1D16D23F" w:rsidR="00564970" w:rsidRDefault="00195A9A" w:rsidP="00377DAD">
      <w:pPr>
        <w:pStyle w:val="Prrafodelista"/>
        <w:widowControl w:val="0"/>
        <w:numPr>
          <w:ilvl w:val="0"/>
          <w:numId w:val="37"/>
        </w:numPr>
        <w:tabs>
          <w:tab w:val="left" w:pos="0"/>
          <w:tab w:val="left" w:pos="567"/>
        </w:tabs>
        <w:suppressAutoHyphens/>
        <w:spacing w:after="0" w:line="240" w:lineRule="auto"/>
        <w:ind w:hanging="108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b/>
          <w:sz w:val="20"/>
          <w:szCs w:val="20"/>
          <w:lang w:val="es-ES_tradnl"/>
        </w:rPr>
        <w:t>ASPECTOS GENERALES</w:t>
      </w:r>
    </w:p>
    <w:p w14:paraId="0F8C8F56" w14:textId="77777777" w:rsidR="00377DAD" w:rsidRPr="00377DAD" w:rsidRDefault="00377DAD" w:rsidP="00377DAD">
      <w:pPr>
        <w:pStyle w:val="Prrafodelista"/>
        <w:widowControl w:val="0"/>
        <w:tabs>
          <w:tab w:val="left" w:pos="0"/>
          <w:tab w:val="left" w:pos="567"/>
        </w:tabs>
        <w:suppressAutoHyphens/>
        <w:spacing w:after="0" w:line="240" w:lineRule="auto"/>
        <w:ind w:left="108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1"/>
        <w:gridCol w:w="1498"/>
        <w:gridCol w:w="1678"/>
        <w:gridCol w:w="1678"/>
        <w:gridCol w:w="1374"/>
        <w:gridCol w:w="1231"/>
      </w:tblGrid>
      <w:tr w:rsidR="005A7A6C" w:rsidRPr="00F908E9" w14:paraId="4E70FD3B" w14:textId="77777777" w:rsidTr="000E02B8">
        <w:trPr>
          <w:cantSplit/>
          <w:trHeight w:hRule="exact" w:val="840"/>
          <w:jc w:val="center"/>
        </w:trPr>
        <w:tc>
          <w:tcPr>
            <w:tcW w:w="1297" w:type="pct"/>
            <w:shd w:val="clear" w:color="auto" w:fill="auto"/>
            <w:vAlign w:val="center"/>
          </w:tcPr>
          <w:p w14:paraId="5F98644F" w14:textId="4C7FD21A" w:rsidR="00D57424" w:rsidRPr="00F908E9" w:rsidRDefault="00DC55AE" w:rsidP="00377DAD">
            <w:pPr>
              <w:tabs>
                <w:tab w:val="left" w:pos="0"/>
              </w:tabs>
              <w:suppressAutoHyphens/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rograma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(s)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de </w:t>
            </w:r>
            <w:r w:rsidR="00610736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ostgrado</w:t>
            </w:r>
            <w:r w:rsidR="00C1154F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(s)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asociado(s) a la postulación</w:t>
            </w:r>
          </w:p>
        </w:tc>
        <w:tc>
          <w:tcPr>
            <w:tcW w:w="3703" w:type="pct"/>
            <w:gridSpan w:val="5"/>
            <w:shd w:val="clear" w:color="auto" w:fill="auto"/>
            <w:vAlign w:val="center"/>
          </w:tcPr>
          <w:p w14:paraId="744D2428" w14:textId="77777777" w:rsidR="00D57424" w:rsidRPr="00F908E9" w:rsidRDefault="00D57424" w:rsidP="00377DAD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5A7A6C" w:rsidRPr="00F908E9" w14:paraId="436B8F14" w14:textId="77777777" w:rsidTr="000E02B8">
        <w:trPr>
          <w:cantSplit/>
          <w:trHeight w:hRule="exact" w:val="469"/>
          <w:jc w:val="center"/>
        </w:trPr>
        <w:tc>
          <w:tcPr>
            <w:tcW w:w="1297" w:type="pct"/>
            <w:shd w:val="clear" w:color="auto" w:fill="auto"/>
            <w:vAlign w:val="center"/>
          </w:tcPr>
          <w:p w14:paraId="5FAF8D15" w14:textId="32E21F6A" w:rsidR="00D57424" w:rsidRPr="00F908E9" w:rsidRDefault="00DC55AE" w:rsidP="00DF747D">
            <w:pPr>
              <w:tabs>
                <w:tab w:val="left" w:pos="0"/>
              </w:tabs>
              <w:suppressAutoHyphens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L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ínea de investigación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703" w:type="pct"/>
            <w:gridSpan w:val="5"/>
            <w:shd w:val="clear" w:color="auto" w:fill="auto"/>
            <w:vAlign w:val="center"/>
          </w:tcPr>
          <w:p w14:paraId="6CC457DC" w14:textId="77777777" w:rsidR="00D57424" w:rsidRPr="00F908E9" w:rsidRDefault="00D57424" w:rsidP="00C31939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53504F" w:rsidRPr="00F908E9" w14:paraId="5ACDE0DF" w14:textId="77777777" w:rsidTr="000E02B8">
        <w:trPr>
          <w:cantSplit/>
          <w:trHeight w:hRule="exact" w:val="857"/>
          <w:jc w:val="center"/>
        </w:trPr>
        <w:tc>
          <w:tcPr>
            <w:tcW w:w="1297" w:type="pct"/>
            <w:shd w:val="clear" w:color="auto" w:fill="auto"/>
            <w:vAlign w:val="center"/>
          </w:tcPr>
          <w:p w14:paraId="267452BE" w14:textId="41567BD9" w:rsidR="0053504F" w:rsidRPr="00F908E9" w:rsidRDefault="00DC55AE" w:rsidP="00454FCE">
            <w:pPr>
              <w:tabs>
                <w:tab w:val="left" w:pos="0"/>
              </w:tabs>
              <w:suppressAutoHyphens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Indicar C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omité de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Á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rea</w:t>
            </w:r>
            <w:r w:rsidR="00644D8A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, </w:t>
            </w: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según criterio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CNA</w:t>
            </w:r>
            <w:r w:rsidR="00644D8A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,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asociada a</w:t>
            </w:r>
            <w:r w:rsidR="00763721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 xml:space="preserve"> </w:t>
            </w:r>
            <w:r w:rsidR="00C1154F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Postu</w:t>
            </w:r>
            <w:r w:rsidR="00763721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lación</w:t>
            </w:r>
          </w:p>
        </w:tc>
        <w:tc>
          <w:tcPr>
            <w:tcW w:w="3703" w:type="pct"/>
            <w:gridSpan w:val="5"/>
            <w:shd w:val="clear" w:color="auto" w:fill="auto"/>
            <w:vAlign w:val="center"/>
          </w:tcPr>
          <w:p w14:paraId="57971A04" w14:textId="77777777" w:rsidR="0053504F" w:rsidRPr="00F908E9" w:rsidRDefault="0053504F" w:rsidP="00C31939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165F6A" w:rsidRPr="00F908E9" w14:paraId="28CD640D" w14:textId="5937FAC6" w:rsidTr="000E02B8">
        <w:trPr>
          <w:cantSplit/>
          <w:trHeight w:hRule="exact" w:val="616"/>
          <w:jc w:val="center"/>
        </w:trPr>
        <w:tc>
          <w:tcPr>
            <w:tcW w:w="1297" w:type="pct"/>
            <w:shd w:val="clear" w:color="auto" w:fill="auto"/>
            <w:vAlign w:val="center"/>
          </w:tcPr>
          <w:p w14:paraId="105CCB5C" w14:textId="77777777" w:rsidR="00165F6A" w:rsidRPr="00F908E9" w:rsidRDefault="00165F6A" w:rsidP="00C31939">
            <w:pPr>
              <w:tabs>
                <w:tab w:val="left" w:pos="0"/>
              </w:tabs>
              <w:suppressAutoHyphens/>
              <w:spacing w:line="240" w:lineRule="atLeas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Fecha inicio contrato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52F23AC6" w14:textId="77777777" w:rsidR="00165F6A" w:rsidRPr="00F908E9" w:rsidRDefault="00165F6A" w:rsidP="00C31939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1C59A2B" w14:textId="77777777" w:rsidR="00165F6A" w:rsidRPr="00F908E9" w:rsidRDefault="00165F6A" w:rsidP="00165F6A">
            <w:pPr>
              <w:tabs>
                <w:tab w:val="left" w:pos="0"/>
              </w:tabs>
              <w:suppressAutoHyphens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Fecha término contrato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4B82E1B" w14:textId="5D64EF6A" w:rsidR="00165F6A" w:rsidRPr="00F908E9" w:rsidRDefault="00165F6A" w:rsidP="00C31939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9378F04" w14:textId="71296DC4" w:rsidR="00165F6A" w:rsidRPr="00F908E9" w:rsidRDefault="00165F6A" w:rsidP="00165F6A">
            <w:pPr>
              <w:tabs>
                <w:tab w:val="left" w:pos="0"/>
              </w:tabs>
              <w:suppressAutoHyphens/>
              <w:ind w:left="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</w:pPr>
            <w:r w:rsidRPr="00F908E9">
              <w:rPr>
                <w:rFonts w:asciiTheme="minorHAnsi" w:hAnsiTheme="minorHAnsi" w:cs="Arial"/>
                <w:b/>
                <w:sz w:val="20"/>
                <w:szCs w:val="20"/>
                <w:lang w:val="es-ES_tradnl"/>
              </w:rPr>
              <w:t>Total meses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39C5751" w14:textId="77777777" w:rsidR="00165F6A" w:rsidRPr="00F908E9" w:rsidRDefault="00165F6A" w:rsidP="00165F6A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64BBECCF" w14:textId="01D71F3B" w:rsidR="00DF747D" w:rsidRPr="00F908E9" w:rsidRDefault="00195A9A" w:rsidP="00D57424">
      <w:pPr>
        <w:tabs>
          <w:tab w:val="left" w:pos="0"/>
        </w:tabs>
        <w:suppressAutoHyphens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sz w:val="20"/>
          <w:szCs w:val="20"/>
          <w:lang w:val="es-ES_tradnl"/>
        </w:rPr>
        <w:t>(Los contratos tienen una duración máxima</w:t>
      </w:r>
      <w:r w:rsidR="000860D2" w:rsidRPr="00F908E9">
        <w:rPr>
          <w:rFonts w:asciiTheme="minorHAnsi" w:hAnsiTheme="minorHAnsi" w:cs="Arial"/>
          <w:sz w:val="20"/>
          <w:szCs w:val="20"/>
          <w:lang w:val="es-ES_tradnl"/>
        </w:rPr>
        <w:t xml:space="preserve"> de 24</w:t>
      </w:r>
      <w:r w:rsidRPr="00F908E9">
        <w:rPr>
          <w:rFonts w:asciiTheme="minorHAnsi" w:hAnsiTheme="minorHAnsi" w:cs="Arial"/>
          <w:sz w:val="20"/>
          <w:szCs w:val="20"/>
          <w:lang w:val="es-ES_tradnl"/>
        </w:rPr>
        <w:t xml:space="preserve"> meses)</w:t>
      </w:r>
    </w:p>
    <w:p w14:paraId="3F21EA82" w14:textId="0A8227C3" w:rsidR="005A7A6C" w:rsidRPr="00F908E9" w:rsidRDefault="00BF1056" w:rsidP="00377DAD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b/>
          <w:sz w:val="20"/>
          <w:szCs w:val="20"/>
          <w:lang w:val="es-ES_tradnl"/>
        </w:rPr>
        <w:t>ACADÉMICO</w:t>
      </w:r>
      <w:r w:rsidR="00610736">
        <w:rPr>
          <w:rFonts w:asciiTheme="minorHAnsi" w:hAnsiTheme="minorHAnsi" w:cs="Arial"/>
          <w:b/>
          <w:sz w:val="20"/>
          <w:szCs w:val="20"/>
          <w:lang w:val="es-ES_tradnl"/>
        </w:rPr>
        <w:t>/A</w:t>
      </w:r>
      <w:r w:rsidR="00B31B1E" w:rsidRPr="00F908E9">
        <w:rPr>
          <w:rFonts w:asciiTheme="minorHAnsi" w:hAnsiTheme="minorHAnsi" w:cs="Arial"/>
          <w:b/>
          <w:sz w:val="20"/>
          <w:szCs w:val="20"/>
          <w:lang w:val="es-ES_tradnl"/>
        </w:rPr>
        <w:t xml:space="preserve"> PATROCINANTE</w:t>
      </w:r>
    </w:p>
    <w:p w14:paraId="5FE32F22" w14:textId="77777777" w:rsidR="005A7A6C" w:rsidRDefault="005A7A6C" w:rsidP="00377DAD">
      <w:pPr>
        <w:spacing w:after="0"/>
        <w:rPr>
          <w:rFonts w:asciiTheme="minorHAnsi" w:hAnsiTheme="minorHAnsi" w:cs="Arial"/>
          <w:sz w:val="20"/>
          <w:szCs w:val="20"/>
        </w:rPr>
      </w:pPr>
    </w:p>
    <w:p w14:paraId="0EE24789" w14:textId="77777777" w:rsidR="00377DAD" w:rsidRPr="00F908E9" w:rsidRDefault="00377DAD" w:rsidP="00377DAD">
      <w:pPr>
        <w:spacing w:after="0"/>
        <w:rPr>
          <w:rFonts w:asciiTheme="minorHAnsi" w:hAnsiTheme="minorHAnsi" w:cs="Arial"/>
          <w:sz w:val="20"/>
          <w:szCs w:val="20"/>
        </w:rPr>
        <w:sectPr w:rsidR="00377DAD" w:rsidRPr="00F908E9" w:rsidSect="00707DB5">
          <w:headerReference w:type="default" r:id="rId8"/>
          <w:footerReference w:type="default" r:id="rId9"/>
          <w:type w:val="continuous"/>
          <w:pgSz w:w="12240" w:h="15840" w:code="1"/>
          <w:pgMar w:top="1440" w:right="1080" w:bottom="1440" w:left="1080" w:header="708" w:footer="0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3"/>
        <w:gridCol w:w="2782"/>
        <w:gridCol w:w="4299"/>
      </w:tblGrid>
      <w:tr w:rsidR="005C2039" w:rsidRPr="00F908E9" w14:paraId="26118205" w14:textId="77777777" w:rsidTr="00DD53F5">
        <w:trPr>
          <w:cantSplit/>
          <w:trHeight w:val="161"/>
        </w:trPr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406D7" w14:textId="77F8D16B" w:rsidR="005C2039" w:rsidRPr="00F908E9" w:rsidRDefault="005C2039" w:rsidP="00377DAD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737A1" w14:textId="1F86F759" w:rsidR="005C2039" w:rsidRPr="00F908E9" w:rsidRDefault="005C2039" w:rsidP="00377DAD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DE6F2" w14:textId="17CBE661" w:rsidR="005C2039" w:rsidRPr="00F908E9" w:rsidRDefault="005C2039" w:rsidP="00377DAD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Nombres</w:t>
            </w:r>
          </w:p>
        </w:tc>
      </w:tr>
      <w:tr w:rsidR="005C2039" w:rsidRPr="00F908E9" w14:paraId="3024B4D0" w14:textId="77777777" w:rsidTr="00DD53F5">
        <w:trPr>
          <w:cantSplit/>
          <w:trHeight w:val="161"/>
        </w:trPr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DA507" w14:textId="77777777" w:rsidR="005C2039" w:rsidRPr="00F908E9" w:rsidRDefault="005C2039" w:rsidP="009E241C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0E518" w14:textId="77777777" w:rsidR="005C2039" w:rsidRPr="00F908E9" w:rsidRDefault="005C2039" w:rsidP="009E241C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1A49C" w14:textId="77777777" w:rsidR="005C2039" w:rsidRPr="00F908E9" w:rsidRDefault="005C2039" w:rsidP="009E241C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5A7A6C" w:rsidRPr="00F908E9" w14:paraId="404C7F4F" w14:textId="77777777" w:rsidTr="005A7A6C">
        <w:trPr>
          <w:cantSplit/>
          <w:trHeight w:val="319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B5C4D3" w14:textId="36D1D4B4" w:rsidR="005A7A6C" w:rsidRPr="00F908E9" w:rsidRDefault="007939B1" w:rsidP="007939B1">
            <w:pPr>
              <w:tabs>
                <w:tab w:val="left" w:pos="0"/>
              </w:tabs>
              <w:spacing w:before="40" w:after="40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Facultad/Departamento</w:t>
            </w:r>
          </w:p>
        </w:tc>
      </w:tr>
      <w:tr w:rsidR="005A7A6C" w:rsidRPr="00F908E9" w14:paraId="558795BC" w14:textId="77777777" w:rsidTr="005A7A6C">
        <w:trPr>
          <w:cantSplit/>
          <w:trHeight w:val="16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CDD6E" w14:textId="30138471" w:rsidR="005A7A6C" w:rsidRPr="00F908E9" w:rsidRDefault="005A7A6C" w:rsidP="009E241C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</w:tr>
    </w:tbl>
    <w:p w14:paraId="5CE49DC8" w14:textId="77777777" w:rsidR="005A7A6C" w:rsidRPr="00F908E9" w:rsidRDefault="005A7A6C" w:rsidP="005A7A6C">
      <w:pPr>
        <w:tabs>
          <w:tab w:val="left" w:pos="0"/>
        </w:tabs>
        <w:suppressAutoHyphens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69F06556" w14:textId="4522BDEE" w:rsidR="00D57424" w:rsidRDefault="0087486A" w:rsidP="00377DAD">
      <w:pPr>
        <w:pStyle w:val="Prrafodelista"/>
        <w:widowControl w:val="0"/>
        <w:numPr>
          <w:ilvl w:val="0"/>
          <w:numId w:val="32"/>
        </w:numPr>
        <w:tabs>
          <w:tab w:val="clear" w:pos="570"/>
          <w:tab w:val="left" w:pos="0"/>
          <w:tab w:val="left" w:pos="567"/>
        </w:tabs>
        <w:suppressAutoHyphens/>
        <w:spacing w:after="0" w:line="240" w:lineRule="auto"/>
        <w:ind w:left="573" w:hanging="573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b/>
          <w:sz w:val="20"/>
          <w:szCs w:val="20"/>
          <w:lang w:val="es-ES_tradnl"/>
        </w:rPr>
        <w:t>INVESTIGADOR</w:t>
      </w:r>
      <w:r w:rsidR="00610736">
        <w:rPr>
          <w:rFonts w:asciiTheme="minorHAnsi" w:hAnsiTheme="minorHAnsi" w:cs="Arial"/>
          <w:b/>
          <w:sz w:val="20"/>
          <w:szCs w:val="20"/>
          <w:lang w:val="es-ES_tradnl"/>
        </w:rPr>
        <w:t>/A</w:t>
      </w:r>
      <w:r w:rsidR="001B4EA4" w:rsidRPr="00F908E9">
        <w:rPr>
          <w:rFonts w:asciiTheme="minorHAnsi" w:hAnsiTheme="minorHAnsi" w:cs="Arial"/>
          <w:b/>
          <w:sz w:val="20"/>
          <w:szCs w:val="20"/>
          <w:lang w:val="es-ES_tradnl"/>
        </w:rPr>
        <w:t xml:space="preserve"> AS</w:t>
      </w:r>
      <w:r w:rsidRPr="00F908E9">
        <w:rPr>
          <w:rFonts w:asciiTheme="minorHAnsi" w:hAnsiTheme="minorHAnsi" w:cs="Arial"/>
          <w:b/>
          <w:sz w:val="20"/>
          <w:szCs w:val="20"/>
          <w:lang w:val="es-ES_tradnl"/>
        </w:rPr>
        <w:t>OCIADO</w:t>
      </w:r>
      <w:r w:rsidR="00610736">
        <w:rPr>
          <w:rFonts w:asciiTheme="minorHAnsi" w:hAnsiTheme="minorHAnsi" w:cs="Arial"/>
          <w:b/>
          <w:sz w:val="20"/>
          <w:szCs w:val="20"/>
          <w:lang w:val="es-ES_tradnl"/>
        </w:rPr>
        <w:t>/A</w:t>
      </w:r>
      <w:r w:rsidR="00195A9A" w:rsidRPr="00F908E9">
        <w:rPr>
          <w:rFonts w:asciiTheme="minorHAnsi" w:hAnsiTheme="minorHAnsi" w:cs="Arial"/>
          <w:b/>
          <w:sz w:val="20"/>
          <w:szCs w:val="20"/>
          <w:lang w:val="es-ES_tradnl"/>
        </w:rPr>
        <w:t xml:space="preserve"> </w:t>
      </w:r>
      <w:r w:rsidR="00D41400" w:rsidRPr="00F908E9">
        <w:rPr>
          <w:rFonts w:asciiTheme="minorHAnsi" w:hAnsiTheme="minorHAnsi" w:cs="Arial"/>
          <w:b/>
          <w:sz w:val="20"/>
          <w:szCs w:val="20"/>
          <w:lang w:val="es-ES_tradnl"/>
        </w:rPr>
        <w:t>POSTULADO</w:t>
      </w:r>
      <w:r w:rsidR="00610736">
        <w:rPr>
          <w:rFonts w:asciiTheme="minorHAnsi" w:hAnsiTheme="minorHAnsi" w:cs="Arial"/>
          <w:b/>
          <w:sz w:val="20"/>
          <w:szCs w:val="20"/>
          <w:lang w:val="es-ES_tradnl"/>
        </w:rPr>
        <w:t>/A</w:t>
      </w:r>
    </w:p>
    <w:p w14:paraId="57F4E4A2" w14:textId="77777777" w:rsidR="00377DAD" w:rsidRPr="00F908E9" w:rsidRDefault="00377DAD" w:rsidP="00377DAD">
      <w:pPr>
        <w:pStyle w:val="Prrafodelista"/>
        <w:widowControl w:val="0"/>
        <w:tabs>
          <w:tab w:val="left" w:pos="0"/>
        </w:tabs>
        <w:suppressAutoHyphens/>
        <w:spacing w:after="0" w:line="240" w:lineRule="auto"/>
        <w:ind w:left="573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442"/>
        <w:gridCol w:w="1229"/>
        <w:gridCol w:w="1166"/>
        <w:gridCol w:w="1504"/>
        <w:gridCol w:w="2058"/>
      </w:tblGrid>
      <w:tr w:rsidR="005A7A6C" w:rsidRPr="00F908E9" w14:paraId="7F66F714" w14:textId="77777777" w:rsidTr="0031254D">
        <w:trPr>
          <w:cantSplit/>
          <w:trHeight w:val="319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C7F64" w14:textId="31DDF254" w:rsidR="00D57424" w:rsidRPr="00F908E9" w:rsidRDefault="0031254D" w:rsidP="00377DAD">
            <w:pPr>
              <w:tabs>
                <w:tab w:val="left" w:pos="0"/>
              </w:tabs>
              <w:spacing w:before="40" w:after="0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FEF6D" w14:textId="5CC2B01F" w:rsidR="00D57424" w:rsidRPr="00F908E9" w:rsidRDefault="0031254D" w:rsidP="00377DAD">
            <w:pPr>
              <w:tabs>
                <w:tab w:val="left" w:pos="0"/>
              </w:tabs>
              <w:spacing w:before="40" w:after="0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1091B" w14:textId="579F871B" w:rsidR="00D57424" w:rsidRPr="00F908E9" w:rsidRDefault="0031254D" w:rsidP="00377DAD">
            <w:pPr>
              <w:tabs>
                <w:tab w:val="left" w:pos="0"/>
              </w:tabs>
              <w:spacing w:before="40" w:after="0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Nombres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28DA" w14:textId="46AB3A69" w:rsidR="00D57424" w:rsidRPr="00F908E9" w:rsidRDefault="0031254D" w:rsidP="00377DAD">
            <w:pPr>
              <w:tabs>
                <w:tab w:val="left" w:pos="0"/>
              </w:tabs>
              <w:spacing w:before="40" w:after="0"/>
              <w:jc w:val="both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RUN/N° Pasaporte</w:t>
            </w:r>
          </w:p>
        </w:tc>
      </w:tr>
      <w:tr w:rsidR="005A7A6C" w:rsidRPr="00F908E9" w14:paraId="48B55EF4" w14:textId="77777777" w:rsidTr="0031254D">
        <w:trPr>
          <w:cantSplit/>
          <w:trHeight w:val="161"/>
        </w:trPr>
        <w:tc>
          <w:tcPr>
            <w:tcW w:w="1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1A9D6" w14:textId="2F823953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D3C0E" w14:textId="494AFC6D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5993D" w14:textId="2A8BFE17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47CD1" w14:textId="165A7A51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</w:p>
        </w:tc>
      </w:tr>
      <w:tr w:rsidR="005A7A6C" w:rsidRPr="00F908E9" w14:paraId="6F651E52" w14:textId="77777777" w:rsidTr="0031254D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088862" w14:textId="49458A47" w:rsidR="00D57424" w:rsidRPr="00F908E9" w:rsidRDefault="00165F6A" w:rsidP="00C31939">
            <w:pPr>
              <w:tabs>
                <w:tab w:val="left" w:pos="0"/>
              </w:tabs>
              <w:spacing w:before="40" w:after="40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Dirección para envío de correspondencia (Calle, Nº, Depto., Comuna, Ciudad, País)</w:t>
            </w:r>
          </w:p>
        </w:tc>
      </w:tr>
      <w:tr w:rsidR="005A7A6C" w:rsidRPr="00F908E9" w14:paraId="316D0FEC" w14:textId="77777777" w:rsidTr="0031254D">
        <w:trPr>
          <w:cantSplit/>
          <w:trHeight w:val="1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92069" w14:textId="1484E4AD" w:rsidR="00D57424" w:rsidRPr="00F908E9" w:rsidRDefault="00D57424" w:rsidP="00C31939">
            <w:pPr>
              <w:tabs>
                <w:tab w:val="left" w:pos="0"/>
              </w:tabs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</w:tr>
      <w:tr w:rsidR="005A7A6C" w:rsidRPr="00F908E9" w14:paraId="218A65FC" w14:textId="77777777" w:rsidTr="0031254D">
        <w:trPr>
          <w:cantSplit/>
          <w:trHeight w:val="319"/>
        </w:trPr>
        <w:tc>
          <w:tcPr>
            <w:tcW w:w="2042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0897EB" w14:textId="3290B10F" w:rsidR="00D57424" w:rsidRPr="00F908E9" w:rsidRDefault="00165F6A" w:rsidP="00C31939">
            <w:pPr>
              <w:tabs>
                <w:tab w:val="left" w:pos="0"/>
              </w:tabs>
              <w:spacing w:before="40" w:after="40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Dirección de correo electrónico</w:t>
            </w:r>
          </w:p>
        </w:tc>
        <w:tc>
          <w:tcPr>
            <w:tcW w:w="118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B8DB47" w14:textId="2152C4F5" w:rsidR="00D57424" w:rsidRPr="00F908E9" w:rsidRDefault="00747E46" w:rsidP="00C31939">
            <w:pPr>
              <w:tabs>
                <w:tab w:val="left" w:pos="0"/>
              </w:tabs>
              <w:spacing w:before="40" w:after="40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Teléfono(s)</w:t>
            </w:r>
          </w:p>
        </w:tc>
        <w:tc>
          <w:tcPr>
            <w:tcW w:w="1769" w:type="pct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C10284" w14:textId="7F5AAB70" w:rsidR="00D57424" w:rsidRPr="00F908E9" w:rsidRDefault="00747E46" w:rsidP="00C31939">
            <w:pPr>
              <w:tabs>
                <w:tab w:val="left" w:pos="0"/>
              </w:tabs>
              <w:spacing w:before="40" w:after="40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Firma</w:t>
            </w:r>
          </w:p>
        </w:tc>
      </w:tr>
      <w:tr w:rsidR="005A7A6C" w:rsidRPr="00F908E9" w14:paraId="198A569D" w14:textId="77777777" w:rsidTr="0031254D">
        <w:trPr>
          <w:cantSplit/>
          <w:trHeight w:val="161"/>
        </w:trPr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3AD4" w14:textId="6C953149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F64" w14:textId="521CF914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3A25" w14:textId="3C72C285" w:rsidR="00D57424" w:rsidRPr="00F908E9" w:rsidRDefault="00D57424" w:rsidP="00C31939">
            <w:pPr>
              <w:tabs>
                <w:tab w:val="left" w:pos="0"/>
              </w:tabs>
              <w:jc w:val="center"/>
              <w:rPr>
                <w:rFonts w:asciiTheme="minorHAnsi" w:hAnsiTheme="minorHAnsi" w:cs="Arial"/>
                <w:snapToGrid w:val="0"/>
                <w:sz w:val="20"/>
                <w:szCs w:val="20"/>
                <w:lang w:eastAsia="es-ES"/>
              </w:rPr>
            </w:pPr>
          </w:p>
        </w:tc>
      </w:tr>
    </w:tbl>
    <w:p w14:paraId="394834FC" w14:textId="77777777" w:rsidR="00564970" w:rsidRDefault="00564970" w:rsidP="00564970">
      <w:pPr>
        <w:pStyle w:val="Prrafodelista"/>
        <w:widowControl w:val="0"/>
        <w:suppressAutoHyphens/>
        <w:spacing w:after="120" w:line="240" w:lineRule="auto"/>
        <w:ind w:left="57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2257134" w14:textId="77777777" w:rsidR="00564970" w:rsidRDefault="00564970" w:rsidP="00564970">
      <w:pPr>
        <w:pStyle w:val="Prrafodelista"/>
        <w:widowControl w:val="0"/>
        <w:suppressAutoHyphens/>
        <w:spacing w:after="120" w:line="240" w:lineRule="auto"/>
        <w:ind w:left="57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C9AACD5" w14:textId="4B9D60F5" w:rsidR="00054DDC" w:rsidRDefault="00054DDC" w:rsidP="005C2039">
      <w:pPr>
        <w:pStyle w:val="Prrafodelista"/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b/>
          <w:sz w:val="20"/>
          <w:szCs w:val="20"/>
          <w:lang w:val="es-ES_tradnl"/>
        </w:rPr>
        <w:lastRenderedPageBreak/>
        <w:t>LUGAR DE TRABAJO</w:t>
      </w:r>
    </w:p>
    <w:p w14:paraId="434A2919" w14:textId="77777777" w:rsidR="005C2039" w:rsidRPr="00F908E9" w:rsidRDefault="005C2039" w:rsidP="005C2039">
      <w:pPr>
        <w:pStyle w:val="Prrafodelista"/>
        <w:widowControl w:val="0"/>
        <w:suppressAutoHyphens/>
        <w:spacing w:after="0" w:line="240" w:lineRule="auto"/>
        <w:ind w:left="57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54E55380" w14:textId="252043BF" w:rsidR="00054DDC" w:rsidRDefault="00054DDC" w:rsidP="005C2039">
      <w:pPr>
        <w:tabs>
          <w:tab w:val="num" w:pos="0"/>
        </w:tabs>
        <w:suppressAutoHyphens/>
        <w:spacing w:after="0"/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sz w:val="20"/>
          <w:szCs w:val="20"/>
          <w:lang w:val="es-ES_tradnl"/>
        </w:rPr>
        <w:t>Indique el lugar donde el/la Investigador/a Asociado desarrollará su trabajo de investigación y las</w:t>
      </w:r>
      <w:r w:rsidR="00D774BD" w:rsidRPr="00F908E9">
        <w:rPr>
          <w:rFonts w:asciiTheme="minorHAnsi" w:hAnsiTheme="minorHAnsi" w:cs="Arial"/>
          <w:sz w:val="20"/>
          <w:szCs w:val="20"/>
          <w:lang w:val="es-ES_tradnl"/>
        </w:rPr>
        <w:t xml:space="preserve"> facilidades de infraestructura/equipamiento </w:t>
      </w:r>
      <w:r w:rsidRPr="00F908E9">
        <w:rPr>
          <w:rFonts w:asciiTheme="minorHAnsi" w:hAnsiTheme="minorHAnsi" w:cs="Arial"/>
          <w:sz w:val="20"/>
          <w:szCs w:val="20"/>
          <w:lang w:val="es-ES_tradnl"/>
        </w:rPr>
        <w:t>con que se cuenta.</w:t>
      </w:r>
    </w:p>
    <w:p w14:paraId="0F177695" w14:textId="77777777" w:rsidR="005C2039" w:rsidRPr="00F908E9" w:rsidRDefault="005C2039" w:rsidP="005C2039">
      <w:pPr>
        <w:tabs>
          <w:tab w:val="num" w:pos="0"/>
        </w:tabs>
        <w:suppressAutoHyphens/>
        <w:spacing w:after="0"/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4741"/>
        <w:gridCol w:w="3111"/>
      </w:tblGrid>
      <w:tr w:rsidR="00054DDC" w:rsidRPr="00F908E9" w14:paraId="045B6B66" w14:textId="77777777" w:rsidTr="00054DDC">
        <w:tc>
          <w:tcPr>
            <w:tcW w:w="2127" w:type="dxa"/>
            <w:shd w:val="clear" w:color="auto" w:fill="auto"/>
          </w:tcPr>
          <w:p w14:paraId="7CC13388" w14:textId="531BC4E4" w:rsidR="00054DDC" w:rsidRPr="00F908E9" w:rsidRDefault="00054DDC" w:rsidP="005F0FE7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Ítem</w:t>
            </w:r>
          </w:p>
        </w:tc>
        <w:tc>
          <w:tcPr>
            <w:tcW w:w="4819" w:type="dxa"/>
            <w:shd w:val="clear" w:color="auto" w:fill="auto"/>
          </w:tcPr>
          <w:p w14:paraId="1AE2E70A" w14:textId="5F259031" w:rsidR="00054DDC" w:rsidRPr="00F908E9" w:rsidRDefault="00054DDC" w:rsidP="005F0FE7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Ubicación del lugar físico (Unidad Interna UBB)</w:t>
            </w:r>
          </w:p>
        </w:tc>
        <w:tc>
          <w:tcPr>
            <w:tcW w:w="3119" w:type="dxa"/>
            <w:shd w:val="clear" w:color="auto" w:fill="auto"/>
          </w:tcPr>
          <w:p w14:paraId="0DC61D36" w14:textId="7F3E288D" w:rsidR="00054DDC" w:rsidRPr="00F908E9" w:rsidRDefault="00D774BD" w:rsidP="005F0FE7">
            <w:pPr>
              <w:tabs>
                <w:tab w:val="left" w:pos="0"/>
              </w:tabs>
              <w:spacing w:before="60" w:after="40"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</w:pPr>
            <w:r w:rsidRPr="00F908E9">
              <w:rPr>
                <w:rFonts w:asciiTheme="minorHAnsi" w:hAnsiTheme="minorHAnsi" w:cs="Arial"/>
                <w:b/>
                <w:snapToGrid w:val="0"/>
                <w:sz w:val="20"/>
                <w:szCs w:val="20"/>
                <w:lang w:eastAsia="es-ES"/>
              </w:rPr>
              <w:t>Infraestructura/Equipamiento</w:t>
            </w:r>
          </w:p>
        </w:tc>
      </w:tr>
      <w:tr w:rsidR="00054DDC" w:rsidRPr="00F908E9" w14:paraId="4A1F420D" w14:textId="77777777" w:rsidTr="00054DDC">
        <w:tc>
          <w:tcPr>
            <w:tcW w:w="2127" w:type="dxa"/>
            <w:shd w:val="clear" w:color="auto" w:fill="auto"/>
          </w:tcPr>
          <w:p w14:paraId="4233E62C" w14:textId="77777777" w:rsidR="00054DDC" w:rsidRPr="00F908E9" w:rsidRDefault="00054DDC" w:rsidP="005F0F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908E9">
              <w:rPr>
                <w:rFonts w:asciiTheme="minorHAnsi" w:hAnsiTheme="minorHAnsi" w:cs="Arial"/>
                <w:sz w:val="20"/>
                <w:szCs w:val="20"/>
                <w:lang w:val="es-ES_tradnl"/>
              </w:rPr>
              <w:t>Laboratorio (si corresponde)</w:t>
            </w:r>
          </w:p>
        </w:tc>
        <w:tc>
          <w:tcPr>
            <w:tcW w:w="4819" w:type="dxa"/>
            <w:shd w:val="clear" w:color="auto" w:fill="auto"/>
          </w:tcPr>
          <w:p w14:paraId="5C11EFB6" w14:textId="77777777" w:rsidR="00054DDC" w:rsidRPr="00F908E9" w:rsidRDefault="00054DDC" w:rsidP="005F0FE7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14:paraId="37260F21" w14:textId="77777777" w:rsidR="00054DDC" w:rsidRPr="00F908E9" w:rsidRDefault="00054DDC" w:rsidP="005F0FE7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054DDC" w:rsidRPr="00F908E9" w14:paraId="1FB20C66" w14:textId="77777777" w:rsidTr="00054DDC">
        <w:tc>
          <w:tcPr>
            <w:tcW w:w="2127" w:type="dxa"/>
            <w:shd w:val="clear" w:color="auto" w:fill="auto"/>
          </w:tcPr>
          <w:p w14:paraId="2C35B721" w14:textId="77777777" w:rsidR="00054DDC" w:rsidRPr="00F908E9" w:rsidRDefault="00054DDC" w:rsidP="005F0F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908E9">
              <w:rPr>
                <w:rFonts w:asciiTheme="minorHAnsi" w:hAnsiTheme="minorHAnsi" w:cs="Arial"/>
                <w:sz w:val="20"/>
                <w:szCs w:val="20"/>
                <w:lang w:val="es-ES_tradnl"/>
              </w:rPr>
              <w:t>Oficina</w:t>
            </w:r>
          </w:p>
          <w:p w14:paraId="23BF2EA1" w14:textId="77777777" w:rsidR="00054DDC" w:rsidRPr="00F908E9" w:rsidRDefault="00054DDC" w:rsidP="005F0F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</w:tcPr>
          <w:p w14:paraId="786C8E75" w14:textId="77777777" w:rsidR="00054DDC" w:rsidRPr="00F908E9" w:rsidRDefault="00054DDC" w:rsidP="005F0FE7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14:paraId="77A212A4" w14:textId="77777777" w:rsidR="00054DDC" w:rsidRPr="00F908E9" w:rsidRDefault="00054DDC" w:rsidP="005F0FE7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  <w:tr w:rsidR="00054DDC" w:rsidRPr="00F908E9" w14:paraId="73049C3C" w14:textId="77777777" w:rsidTr="00054DDC">
        <w:tc>
          <w:tcPr>
            <w:tcW w:w="2127" w:type="dxa"/>
            <w:shd w:val="clear" w:color="auto" w:fill="auto"/>
          </w:tcPr>
          <w:p w14:paraId="0C927169" w14:textId="77777777" w:rsidR="00054DDC" w:rsidRPr="00F908E9" w:rsidRDefault="00054DDC" w:rsidP="005F0F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908E9">
              <w:rPr>
                <w:rFonts w:asciiTheme="minorHAnsi" w:hAnsiTheme="minorHAnsi" w:cs="Arial"/>
                <w:sz w:val="20"/>
                <w:szCs w:val="20"/>
                <w:lang w:val="es-ES_tradnl"/>
              </w:rPr>
              <w:t>Otros espacios</w:t>
            </w:r>
          </w:p>
          <w:p w14:paraId="69158024" w14:textId="77777777" w:rsidR="00054DDC" w:rsidRPr="00F908E9" w:rsidRDefault="00054DDC" w:rsidP="005F0FE7">
            <w:pPr>
              <w:tabs>
                <w:tab w:val="left" w:pos="0"/>
              </w:tabs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4819" w:type="dxa"/>
            <w:shd w:val="clear" w:color="auto" w:fill="auto"/>
          </w:tcPr>
          <w:p w14:paraId="78E1CB5A" w14:textId="77777777" w:rsidR="00054DDC" w:rsidRPr="00F908E9" w:rsidRDefault="00054DDC" w:rsidP="005F0FE7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  <w:tc>
          <w:tcPr>
            <w:tcW w:w="3119" w:type="dxa"/>
            <w:shd w:val="clear" w:color="auto" w:fill="auto"/>
          </w:tcPr>
          <w:p w14:paraId="09433994" w14:textId="77777777" w:rsidR="00054DDC" w:rsidRPr="00F908E9" w:rsidRDefault="00054DDC" w:rsidP="005F0FE7">
            <w:pPr>
              <w:tabs>
                <w:tab w:val="left" w:pos="0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0839356A" w14:textId="77777777" w:rsidR="00054DDC" w:rsidRDefault="00054DDC" w:rsidP="00D57424">
      <w:pPr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BDEF52F" w14:textId="082598A0" w:rsidR="00564970" w:rsidRDefault="00C94293" w:rsidP="00187FBA">
      <w:pPr>
        <w:pStyle w:val="Prrafodelista"/>
        <w:numPr>
          <w:ilvl w:val="0"/>
          <w:numId w:val="3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t>FORMULACIÓ</w:t>
      </w:r>
      <w:r w:rsidR="00187FBA">
        <w:rPr>
          <w:rFonts w:asciiTheme="minorHAnsi" w:hAnsiTheme="minorHAnsi" w:cs="Arial"/>
          <w:b/>
          <w:sz w:val="20"/>
          <w:szCs w:val="20"/>
          <w:lang w:val="es-ES_tradnl"/>
        </w:rPr>
        <w:t xml:space="preserve">N DE LA </w:t>
      </w:r>
      <w:r w:rsidR="00564970" w:rsidRPr="00F908E9">
        <w:rPr>
          <w:rFonts w:asciiTheme="minorHAnsi" w:hAnsiTheme="minorHAnsi" w:cs="Arial"/>
          <w:b/>
          <w:sz w:val="20"/>
          <w:szCs w:val="20"/>
          <w:lang w:val="es-ES_tradnl"/>
        </w:rPr>
        <w:t>PROPUESTA DE INSTALACIÓN</w:t>
      </w:r>
    </w:p>
    <w:p w14:paraId="09A6DA59" w14:textId="77777777" w:rsidR="005C2039" w:rsidRDefault="005C2039" w:rsidP="005C2039">
      <w:pPr>
        <w:pStyle w:val="Prrafodelista"/>
        <w:tabs>
          <w:tab w:val="left" w:pos="0"/>
        </w:tabs>
        <w:suppressAutoHyphens/>
        <w:spacing w:after="0" w:line="259" w:lineRule="auto"/>
        <w:ind w:left="567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A8F8F1A" w14:textId="287DBC6F" w:rsidR="00187FBA" w:rsidRDefault="00B55256" w:rsidP="00187FBA">
      <w:pPr>
        <w:pStyle w:val="Prrafodelista"/>
        <w:numPr>
          <w:ilvl w:val="0"/>
          <w:numId w:val="6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t>PROPUESTA DE INSTALACIÓ</w:t>
      </w:r>
      <w:r w:rsidR="00187FBA">
        <w:rPr>
          <w:rFonts w:asciiTheme="minorHAnsi" w:hAnsiTheme="minorHAnsi" w:cs="Arial"/>
          <w:b/>
          <w:sz w:val="20"/>
          <w:szCs w:val="20"/>
          <w:lang w:val="es-ES_tradnl"/>
        </w:rPr>
        <w:t>N</w:t>
      </w:r>
    </w:p>
    <w:p w14:paraId="7690775C" w14:textId="77777777" w:rsidR="005C2039" w:rsidRDefault="005C2039" w:rsidP="005C2039">
      <w:pPr>
        <w:pStyle w:val="Prrafodelista"/>
        <w:tabs>
          <w:tab w:val="left" w:pos="0"/>
        </w:tabs>
        <w:suppressAutoHyphens/>
        <w:spacing w:after="0" w:line="259" w:lineRule="auto"/>
        <w:ind w:left="567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5CE66059" w14:textId="2B9A5EF3" w:rsidR="00AF0092" w:rsidRPr="00F908E9" w:rsidRDefault="00D22EAB" w:rsidP="00D57424">
      <w:pPr>
        <w:pStyle w:val="Prrafodelista"/>
        <w:tabs>
          <w:tab w:val="left" w:pos="0"/>
        </w:tabs>
        <w:suppressAutoHyphens/>
        <w:spacing w:after="120"/>
        <w:ind w:left="0" w:right="157"/>
        <w:jc w:val="both"/>
        <w:rPr>
          <w:rFonts w:asciiTheme="minorHAnsi" w:hAnsiTheme="minorHAnsi" w:cs="Arial"/>
          <w:sz w:val="20"/>
          <w:szCs w:val="20"/>
        </w:rPr>
      </w:pPr>
      <w:r w:rsidRPr="00F908E9">
        <w:rPr>
          <w:rFonts w:asciiTheme="minorHAnsi" w:hAnsiTheme="minorHAnsi" w:cs="Arial"/>
          <w:sz w:val="20"/>
          <w:szCs w:val="20"/>
        </w:rPr>
        <w:t>Desarrollo de</w:t>
      </w:r>
      <w:r w:rsidR="00EF55FD" w:rsidRPr="00F908E9">
        <w:rPr>
          <w:rFonts w:asciiTheme="minorHAnsi" w:hAnsiTheme="minorHAnsi" w:cs="Arial"/>
          <w:sz w:val="20"/>
          <w:szCs w:val="20"/>
        </w:rPr>
        <w:t xml:space="preserve"> la propuesta</w:t>
      </w:r>
      <w:r w:rsidRPr="00F908E9">
        <w:rPr>
          <w:rFonts w:asciiTheme="minorHAnsi" w:hAnsiTheme="minorHAnsi" w:cs="Arial"/>
          <w:sz w:val="20"/>
          <w:szCs w:val="20"/>
        </w:rPr>
        <w:t xml:space="preserve"> de instalación,</w:t>
      </w:r>
      <w:r w:rsidR="00AF0092" w:rsidRPr="00F908E9">
        <w:rPr>
          <w:rFonts w:asciiTheme="minorHAnsi" w:hAnsiTheme="minorHAnsi" w:cs="Arial"/>
          <w:sz w:val="20"/>
          <w:szCs w:val="20"/>
        </w:rPr>
        <w:t xml:space="preserve"> alineada</w:t>
      </w:r>
      <w:r w:rsidRPr="00F908E9">
        <w:rPr>
          <w:rFonts w:asciiTheme="minorHAnsi" w:hAnsiTheme="minorHAnsi" w:cs="Arial"/>
          <w:sz w:val="20"/>
          <w:szCs w:val="20"/>
        </w:rPr>
        <w:t xml:space="preserve"> </w:t>
      </w:r>
      <w:r w:rsidR="00AF0092" w:rsidRPr="00F908E9">
        <w:rPr>
          <w:rFonts w:asciiTheme="minorHAnsi" w:hAnsiTheme="minorHAnsi" w:cs="Arial"/>
          <w:sz w:val="20"/>
          <w:szCs w:val="20"/>
        </w:rPr>
        <w:t>con</w:t>
      </w:r>
      <w:r w:rsidR="00EF55FD" w:rsidRPr="00F908E9">
        <w:rPr>
          <w:rFonts w:asciiTheme="minorHAnsi" w:hAnsiTheme="minorHAnsi" w:cs="Arial"/>
          <w:sz w:val="20"/>
          <w:szCs w:val="20"/>
        </w:rPr>
        <w:t xml:space="preserve"> el </w:t>
      </w:r>
      <w:r w:rsidR="00AF0092" w:rsidRPr="00F908E9">
        <w:rPr>
          <w:rFonts w:asciiTheme="minorHAnsi" w:hAnsiTheme="minorHAnsi" w:cs="Arial"/>
          <w:sz w:val="20"/>
          <w:szCs w:val="20"/>
        </w:rPr>
        <w:t>Plan</w:t>
      </w:r>
      <w:r w:rsidR="00EF55FD" w:rsidRPr="00F908E9">
        <w:rPr>
          <w:rFonts w:asciiTheme="minorHAnsi" w:hAnsiTheme="minorHAnsi" w:cs="Arial"/>
          <w:sz w:val="20"/>
          <w:szCs w:val="20"/>
        </w:rPr>
        <w:t xml:space="preserve"> de Desarrollo del Departamento</w:t>
      </w:r>
      <w:r w:rsidR="00AF0092" w:rsidRPr="00F908E9">
        <w:rPr>
          <w:rFonts w:asciiTheme="minorHAnsi" w:hAnsiTheme="minorHAnsi" w:cs="Arial"/>
          <w:sz w:val="20"/>
          <w:szCs w:val="20"/>
        </w:rPr>
        <w:t xml:space="preserve"> y líneas de investigación </w:t>
      </w:r>
      <w:r w:rsidR="00176BAA" w:rsidRPr="00F908E9">
        <w:rPr>
          <w:rFonts w:asciiTheme="minorHAnsi" w:hAnsiTheme="minorHAnsi" w:cs="Arial"/>
          <w:sz w:val="20"/>
          <w:szCs w:val="20"/>
        </w:rPr>
        <w:t>de los</w:t>
      </w:r>
      <w:r w:rsidR="00EF55FD" w:rsidRPr="00F908E9">
        <w:rPr>
          <w:rFonts w:asciiTheme="minorHAnsi" w:hAnsiTheme="minorHAnsi" w:cs="Arial"/>
          <w:sz w:val="20"/>
          <w:szCs w:val="20"/>
        </w:rPr>
        <w:t xml:space="preserve"> programa</w:t>
      </w:r>
      <w:r w:rsidR="00176BAA" w:rsidRPr="00F908E9">
        <w:rPr>
          <w:rFonts w:asciiTheme="minorHAnsi" w:hAnsiTheme="minorHAnsi" w:cs="Arial"/>
          <w:sz w:val="20"/>
          <w:szCs w:val="20"/>
        </w:rPr>
        <w:t>s</w:t>
      </w:r>
      <w:r w:rsidR="00EF55FD" w:rsidRPr="00F908E9">
        <w:rPr>
          <w:rFonts w:asciiTheme="minorHAnsi" w:hAnsiTheme="minorHAnsi" w:cs="Arial"/>
          <w:sz w:val="20"/>
          <w:szCs w:val="20"/>
        </w:rPr>
        <w:t xml:space="preserve"> de Postgrado </w:t>
      </w:r>
      <w:r w:rsidR="00176BAA" w:rsidRPr="00F908E9">
        <w:rPr>
          <w:rFonts w:asciiTheme="minorHAnsi" w:hAnsiTheme="minorHAnsi" w:cs="Arial"/>
          <w:sz w:val="20"/>
          <w:szCs w:val="20"/>
        </w:rPr>
        <w:t xml:space="preserve">de la Facultad </w:t>
      </w:r>
      <w:r w:rsidR="00AF0092" w:rsidRPr="00F908E9">
        <w:rPr>
          <w:rFonts w:asciiTheme="minorHAnsi" w:hAnsiTheme="minorHAnsi" w:cs="Arial"/>
          <w:sz w:val="20"/>
          <w:szCs w:val="20"/>
        </w:rPr>
        <w:t xml:space="preserve">al cual se adscribe la postulación.  </w:t>
      </w:r>
    </w:p>
    <w:p w14:paraId="0803C2CB" w14:textId="77777777" w:rsidR="00AF0092" w:rsidRPr="00F908E9" w:rsidRDefault="00AF0092" w:rsidP="00D57424">
      <w:pPr>
        <w:pStyle w:val="Prrafodelista"/>
        <w:tabs>
          <w:tab w:val="left" w:pos="0"/>
        </w:tabs>
        <w:suppressAutoHyphens/>
        <w:spacing w:after="120"/>
        <w:ind w:left="0" w:right="157"/>
        <w:jc w:val="both"/>
        <w:rPr>
          <w:rFonts w:asciiTheme="minorHAnsi" w:hAnsiTheme="minorHAnsi" w:cs="Arial"/>
          <w:sz w:val="20"/>
          <w:szCs w:val="20"/>
        </w:rPr>
      </w:pPr>
    </w:p>
    <w:p w14:paraId="30D74240" w14:textId="37D2B08C" w:rsidR="00AF0092" w:rsidRPr="00F908E9" w:rsidRDefault="00AF0092" w:rsidP="00AF0092">
      <w:pPr>
        <w:pStyle w:val="Prrafodelista"/>
        <w:tabs>
          <w:tab w:val="left" w:pos="0"/>
        </w:tabs>
        <w:suppressAutoHyphens/>
        <w:spacing w:after="120"/>
        <w:ind w:left="0" w:right="157"/>
        <w:jc w:val="both"/>
        <w:rPr>
          <w:rFonts w:asciiTheme="minorHAnsi" w:hAnsiTheme="minorHAnsi" w:cs="Arial"/>
          <w:sz w:val="20"/>
          <w:szCs w:val="20"/>
        </w:rPr>
      </w:pPr>
      <w:r w:rsidRPr="00F908E9">
        <w:rPr>
          <w:rFonts w:asciiTheme="minorHAnsi" w:hAnsiTheme="minorHAnsi" w:cs="Arial"/>
          <w:sz w:val="20"/>
          <w:szCs w:val="20"/>
        </w:rPr>
        <w:t xml:space="preserve">Describa claramente las actividades que desarrollará el/la Investigador/a Asociado/a, y de qué manera se relacionan con las actividades </w:t>
      </w:r>
      <w:r w:rsidR="00176BAA" w:rsidRPr="00F908E9">
        <w:rPr>
          <w:rFonts w:asciiTheme="minorHAnsi" w:hAnsiTheme="minorHAnsi" w:cs="Arial"/>
          <w:sz w:val="20"/>
          <w:szCs w:val="20"/>
        </w:rPr>
        <w:t xml:space="preserve">de </w:t>
      </w:r>
      <w:r w:rsidRPr="00F908E9">
        <w:rPr>
          <w:rFonts w:asciiTheme="minorHAnsi" w:hAnsiTheme="minorHAnsi" w:cs="Arial"/>
          <w:sz w:val="20"/>
          <w:szCs w:val="20"/>
        </w:rPr>
        <w:t xml:space="preserve">los programas de postgrado de la </w:t>
      </w:r>
      <w:r w:rsidR="00BC2B05" w:rsidRPr="00F908E9">
        <w:rPr>
          <w:rFonts w:asciiTheme="minorHAnsi" w:hAnsiTheme="minorHAnsi" w:cs="Arial"/>
          <w:sz w:val="20"/>
          <w:szCs w:val="20"/>
        </w:rPr>
        <w:t>F</w:t>
      </w:r>
      <w:r w:rsidRPr="00F908E9">
        <w:rPr>
          <w:rFonts w:asciiTheme="minorHAnsi" w:hAnsiTheme="minorHAnsi" w:cs="Arial"/>
          <w:sz w:val="20"/>
          <w:szCs w:val="20"/>
        </w:rPr>
        <w:t>acultad y en el mejoramiento de la productividad científica de</w:t>
      </w:r>
      <w:r w:rsidR="00C074B9" w:rsidRPr="00F908E9">
        <w:rPr>
          <w:rFonts w:asciiTheme="minorHAnsi" w:hAnsiTheme="minorHAnsi" w:cs="Arial"/>
          <w:sz w:val="20"/>
          <w:szCs w:val="20"/>
        </w:rPr>
        <w:t xml:space="preserve"> </w:t>
      </w:r>
      <w:r w:rsidRPr="00F908E9">
        <w:rPr>
          <w:rFonts w:asciiTheme="minorHAnsi" w:hAnsiTheme="minorHAnsi" w:cs="Arial"/>
          <w:sz w:val="20"/>
          <w:szCs w:val="20"/>
        </w:rPr>
        <w:t>l</w:t>
      </w:r>
      <w:r w:rsidR="00C074B9" w:rsidRPr="00F908E9">
        <w:rPr>
          <w:rFonts w:asciiTheme="minorHAnsi" w:hAnsiTheme="minorHAnsi" w:cs="Arial"/>
          <w:sz w:val="20"/>
          <w:szCs w:val="20"/>
        </w:rPr>
        <w:t>os</w:t>
      </w:r>
      <w:r w:rsidRPr="00F908E9">
        <w:rPr>
          <w:rFonts w:asciiTheme="minorHAnsi" w:hAnsiTheme="minorHAnsi" w:cs="Arial"/>
          <w:sz w:val="20"/>
          <w:szCs w:val="20"/>
        </w:rPr>
        <w:t xml:space="preserve"> claustro</w:t>
      </w:r>
      <w:r w:rsidR="00C074B9" w:rsidRPr="00F908E9">
        <w:rPr>
          <w:rFonts w:asciiTheme="minorHAnsi" w:hAnsiTheme="minorHAnsi" w:cs="Arial"/>
          <w:sz w:val="20"/>
          <w:szCs w:val="20"/>
        </w:rPr>
        <w:t>s</w:t>
      </w:r>
      <w:r w:rsidRPr="00F908E9">
        <w:rPr>
          <w:rFonts w:asciiTheme="minorHAnsi" w:hAnsiTheme="minorHAnsi" w:cs="Arial"/>
          <w:sz w:val="20"/>
          <w:szCs w:val="20"/>
        </w:rPr>
        <w:t>/núcleo</w:t>
      </w:r>
      <w:r w:rsidR="00C074B9" w:rsidRPr="00F908E9">
        <w:rPr>
          <w:rFonts w:asciiTheme="minorHAnsi" w:hAnsiTheme="minorHAnsi" w:cs="Arial"/>
          <w:sz w:val="20"/>
          <w:szCs w:val="20"/>
        </w:rPr>
        <w:t>s</w:t>
      </w:r>
      <w:r w:rsidRPr="00F908E9">
        <w:rPr>
          <w:rFonts w:asciiTheme="minorHAnsi" w:hAnsiTheme="minorHAnsi" w:cs="Arial"/>
          <w:sz w:val="20"/>
          <w:szCs w:val="20"/>
        </w:rPr>
        <w:t xml:space="preserve"> de</w:t>
      </w:r>
      <w:r w:rsidR="00C074B9" w:rsidRPr="00F908E9">
        <w:rPr>
          <w:rFonts w:asciiTheme="minorHAnsi" w:hAnsiTheme="minorHAnsi" w:cs="Arial"/>
          <w:sz w:val="20"/>
          <w:szCs w:val="20"/>
        </w:rPr>
        <w:t xml:space="preserve"> </w:t>
      </w:r>
      <w:r w:rsidRPr="00F908E9">
        <w:rPr>
          <w:rFonts w:asciiTheme="minorHAnsi" w:hAnsiTheme="minorHAnsi" w:cs="Arial"/>
          <w:sz w:val="20"/>
          <w:szCs w:val="20"/>
        </w:rPr>
        <w:t>l</w:t>
      </w:r>
      <w:r w:rsidR="00C074B9" w:rsidRPr="00F908E9">
        <w:rPr>
          <w:rFonts w:asciiTheme="minorHAnsi" w:hAnsiTheme="minorHAnsi" w:cs="Arial"/>
          <w:sz w:val="20"/>
          <w:szCs w:val="20"/>
        </w:rPr>
        <w:t>os</w:t>
      </w:r>
      <w:r w:rsidRPr="00F908E9">
        <w:rPr>
          <w:rFonts w:asciiTheme="minorHAnsi" w:hAnsiTheme="minorHAnsi" w:cs="Arial"/>
          <w:sz w:val="20"/>
          <w:szCs w:val="20"/>
        </w:rPr>
        <w:t xml:space="preserve"> programa</w:t>
      </w:r>
      <w:r w:rsidR="00C074B9" w:rsidRPr="00F908E9">
        <w:rPr>
          <w:rFonts w:asciiTheme="minorHAnsi" w:hAnsiTheme="minorHAnsi" w:cs="Arial"/>
          <w:sz w:val="20"/>
          <w:szCs w:val="20"/>
        </w:rPr>
        <w:t>s</w:t>
      </w:r>
      <w:r w:rsidRPr="00F908E9">
        <w:rPr>
          <w:rFonts w:asciiTheme="minorHAnsi" w:hAnsiTheme="minorHAnsi" w:cs="Arial"/>
          <w:sz w:val="20"/>
          <w:szCs w:val="20"/>
        </w:rPr>
        <w:t>. (</w:t>
      </w:r>
      <w:r w:rsidR="00BC2B05" w:rsidRPr="00F908E9">
        <w:rPr>
          <w:rFonts w:asciiTheme="minorHAnsi" w:hAnsiTheme="minorHAnsi" w:cs="Arial"/>
          <w:sz w:val="20"/>
          <w:szCs w:val="20"/>
        </w:rPr>
        <w:t xml:space="preserve">Máximo </w:t>
      </w:r>
      <w:r w:rsidR="004762DB">
        <w:rPr>
          <w:rFonts w:asciiTheme="minorHAnsi" w:hAnsiTheme="minorHAnsi" w:cs="Arial"/>
          <w:sz w:val="20"/>
          <w:szCs w:val="20"/>
        </w:rPr>
        <w:t>3</w:t>
      </w:r>
      <w:r w:rsidRPr="00F908E9">
        <w:rPr>
          <w:rFonts w:asciiTheme="minorHAnsi" w:hAnsiTheme="minorHAnsi" w:cs="Arial"/>
          <w:sz w:val="20"/>
          <w:szCs w:val="20"/>
        </w:rPr>
        <w:t xml:space="preserve"> páginas)</w:t>
      </w:r>
      <w:r w:rsidR="00BC2B05" w:rsidRPr="00F908E9">
        <w:rPr>
          <w:rFonts w:asciiTheme="minorHAnsi" w:hAnsiTheme="minorHAnsi" w:cs="Arial"/>
          <w:sz w:val="20"/>
          <w:szCs w:val="20"/>
        </w:rPr>
        <w:t>.</w:t>
      </w:r>
    </w:p>
    <w:p w14:paraId="7E1EC6A4" w14:textId="77777777" w:rsidR="00AF0092" w:rsidRPr="00F908E9" w:rsidRDefault="00AF0092" w:rsidP="00D57424">
      <w:pPr>
        <w:pStyle w:val="Prrafodelista"/>
        <w:tabs>
          <w:tab w:val="left" w:pos="0"/>
        </w:tabs>
        <w:suppressAutoHyphens/>
        <w:spacing w:after="120"/>
        <w:ind w:left="0" w:right="1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aconcuadrcula"/>
        <w:tblW w:w="9696" w:type="dxa"/>
        <w:tblInd w:w="108" w:type="dxa"/>
        <w:tblLook w:val="04A0" w:firstRow="1" w:lastRow="0" w:firstColumn="1" w:lastColumn="0" w:noHBand="0" w:noVBand="1"/>
      </w:tblPr>
      <w:tblGrid>
        <w:gridCol w:w="9696"/>
      </w:tblGrid>
      <w:tr w:rsidR="005A7A6C" w:rsidRPr="00F908E9" w14:paraId="6446DE57" w14:textId="77777777" w:rsidTr="006150F1">
        <w:trPr>
          <w:trHeight w:val="27"/>
        </w:trPr>
        <w:tc>
          <w:tcPr>
            <w:tcW w:w="9696" w:type="dxa"/>
          </w:tcPr>
          <w:p w14:paraId="4E045A69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180D6030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42FD672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4A42B86B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7CA9B503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1592339F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24D3143C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0BC017C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791DB05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118C3B04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4BC0C705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3D9FD7FE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382E088F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590B3542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1E07009E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0DAF667F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6E449F2E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3DA45468" w14:textId="77777777" w:rsidR="00D57424" w:rsidRPr="00F908E9" w:rsidRDefault="00D57424" w:rsidP="00C31939">
            <w:pPr>
              <w:tabs>
                <w:tab w:val="left" w:pos="-417"/>
                <w:tab w:val="left" w:pos="0"/>
                <w:tab w:val="left" w:pos="567"/>
              </w:tabs>
              <w:jc w:val="both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0DCC912A" w14:textId="77777777" w:rsidR="00207A36" w:rsidRPr="00F908E9" w:rsidRDefault="00207A36">
      <w:pPr>
        <w:rPr>
          <w:rFonts w:asciiTheme="minorHAnsi" w:hAnsiTheme="minorHAnsi" w:cs="Arial"/>
          <w:sz w:val="20"/>
          <w:szCs w:val="20"/>
        </w:rPr>
        <w:sectPr w:rsidR="00207A36" w:rsidRPr="00F908E9" w:rsidSect="00707DB5">
          <w:headerReference w:type="default" r:id="rId10"/>
          <w:footerReference w:type="default" r:id="rId11"/>
          <w:type w:val="continuous"/>
          <w:pgSz w:w="12240" w:h="15840" w:code="1"/>
          <w:pgMar w:top="1440" w:right="1080" w:bottom="1440" w:left="1080" w:header="708" w:footer="0" w:gutter="0"/>
          <w:pgNumType w:start="2"/>
          <w:cols w:space="708"/>
          <w:docGrid w:linePitch="360"/>
        </w:sectPr>
      </w:pPr>
    </w:p>
    <w:p w14:paraId="1CEF9AAB" w14:textId="77777777" w:rsidR="00187FBA" w:rsidRPr="00F908E9" w:rsidRDefault="00187FBA" w:rsidP="00187FBA">
      <w:pPr>
        <w:pStyle w:val="Prrafodelista"/>
        <w:numPr>
          <w:ilvl w:val="0"/>
          <w:numId w:val="67"/>
        </w:numPr>
        <w:tabs>
          <w:tab w:val="left" w:pos="0"/>
        </w:tabs>
        <w:suppressAutoHyphens/>
        <w:spacing w:after="0" w:line="259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>
        <w:rPr>
          <w:rFonts w:asciiTheme="minorHAnsi" w:hAnsiTheme="minorHAnsi" w:cs="Arial"/>
          <w:b/>
          <w:sz w:val="20"/>
          <w:szCs w:val="20"/>
          <w:lang w:val="es-ES_tradnl"/>
        </w:rPr>
        <w:lastRenderedPageBreak/>
        <w:t>PLAN DE TRABAJO</w:t>
      </w:r>
    </w:p>
    <w:p w14:paraId="0676D86B" w14:textId="2FEECD29" w:rsidR="00D57424" w:rsidRPr="00187FBA" w:rsidRDefault="00D57424" w:rsidP="00187FBA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898A01F" w14:textId="0C58E691" w:rsidR="00054DDC" w:rsidRPr="00F908E9" w:rsidRDefault="001C0E8E" w:rsidP="00D57424">
      <w:pPr>
        <w:tabs>
          <w:tab w:val="num" w:pos="0"/>
        </w:tabs>
        <w:jc w:val="both"/>
        <w:rPr>
          <w:rFonts w:asciiTheme="minorHAnsi" w:hAnsiTheme="minorHAnsi" w:cs="Arial"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sz w:val="20"/>
          <w:szCs w:val="20"/>
          <w:lang w:val="es-ES_tradnl"/>
        </w:rPr>
        <w:t>En relación a la propuesta de Instalación</w:t>
      </w:r>
      <w:r w:rsidR="00195A9A" w:rsidRPr="00F908E9">
        <w:rPr>
          <w:rFonts w:asciiTheme="minorHAnsi" w:hAnsiTheme="minorHAnsi" w:cs="Arial"/>
          <w:sz w:val="20"/>
          <w:szCs w:val="20"/>
          <w:lang w:val="es-ES_tradnl"/>
        </w:rPr>
        <w:t>, señale</w:t>
      </w:r>
      <w:r w:rsidR="00744318" w:rsidRPr="00F908E9">
        <w:rPr>
          <w:rFonts w:asciiTheme="minorHAnsi" w:hAnsiTheme="minorHAnsi" w:cs="Arial"/>
          <w:sz w:val="20"/>
          <w:szCs w:val="20"/>
          <w:lang w:val="es-ES_tradnl"/>
        </w:rPr>
        <w:t xml:space="preserve"> </w:t>
      </w:r>
      <w:r w:rsidR="00195A9A" w:rsidRPr="00F908E9">
        <w:rPr>
          <w:rFonts w:asciiTheme="minorHAnsi" w:hAnsiTheme="minorHAnsi" w:cs="Arial"/>
          <w:sz w:val="20"/>
          <w:szCs w:val="20"/>
          <w:lang w:val="es-ES_tradnl"/>
        </w:rPr>
        <w:t xml:space="preserve">las etapas y actividades </w:t>
      </w:r>
      <w:r w:rsidRPr="00F908E9">
        <w:rPr>
          <w:rFonts w:asciiTheme="minorHAnsi" w:hAnsiTheme="minorHAnsi" w:cs="Arial"/>
          <w:sz w:val="20"/>
          <w:szCs w:val="20"/>
          <w:lang w:val="es-ES_tradnl"/>
        </w:rPr>
        <w:t xml:space="preserve">previstas </w:t>
      </w:r>
      <w:r w:rsidR="00DE604A" w:rsidRPr="00F908E9">
        <w:rPr>
          <w:rFonts w:asciiTheme="minorHAnsi" w:hAnsiTheme="minorHAnsi" w:cs="Arial"/>
          <w:sz w:val="20"/>
          <w:szCs w:val="20"/>
          <w:lang w:val="es-ES_tradnl"/>
        </w:rPr>
        <w:t>en su</w:t>
      </w:r>
      <w:r w:rsidRPr="00F908E9">
        <w:rPr>
          <w:rFonts w:asciiTheme="minorHAnsi" w:hAnsiTheme="minorHAnsi" w:cs="Arial"/>
          <w:sz w:val="20"/>
          <w:szCs w:val="20"/>
          <w:lang w:val="es-ES_tradnl"/>
        </w:rPr>
        <w:t xml:space="preserve"> ejecución</w:t>
      </w:r>
      <w:r w:rsidR="00195A9A" w:rsidRPr="00F908E9">
        <w:rPr>
          <w:rFonts w:asciiTheme="minorHAnsi" w:hAnsiTheme="minorHAnsi" w:cs="Arial"/>
          <w:sz w:val="20"/>
          <w:szCs w:val="20"/>
          <w:lang w:val="es-ES_tradnl"/>
        </w:rPr>
        <w:t>.</w:t>
      </w:r>
      <w:r w:rsidRPr="00F908E9">
        <w:rPr>
          <w:rFonts w:asciiTheme="minorHAnsi" w:hAnsiTheme="minorHAnsi" w:cs="Arial"/>
          <w:sz w:val="20"/>
          <w:szCs w:val="20"/>
          <w:lang w:val="es-ES_tradnl"/>
        </w:rPr>
        <w:t xml:space="preserve"> De ser necesario inserte</w:t>
      </w:r>
      <w:r w:rsidR="00195A9A" w:rsidRPr="00F908E9">
        <w:rPr>
          <w:rFonts w:asciiTheme="minorHAnsi" w:hAnsiTheme="minorHAnsi" w:cs="Arial"/>
          <w:sz w:val="20"/>
          <w:szCs w:val="20"/>
          <w:lang w:val="es-ES_tradnl"/>
        </w:rPr>
        <w:t xml:space="preserve"> una carta Gantt. (1 página). </w:t>
      </w:r>
    </w:p>
    <w:p w14:paraId="1243C65E" w14:textId="77777777" w:rsidR="00054DDC" w:rsidRPr="00F908E9" w:rsidRDefault="00054DDC" w:rsidP="00D57424">
      <w:pPr>
        <w:tabs>
          <w:tab w:val="num" w:pos="0"/>
        </w:tabs>
        <w:jc w:val="both"/>
        <w:rPr>
          <w:rFonts w:asciiTheme="minorHAnsi" w:hAnsiTheme="minorHAnsi" w:cs="Arial"/>
          <w:sz w:val="20"/>
          <w:szCs w:val="20"/>
          <w:lang w:val="es-ES_tradnl"/>
        </w:rPr>
      </w:pPr>
    </w:p>
    <w:p w14:paraId="51C0C7EE" w14:textId="5A37F02B" w:rsidR="00D57424" w:rsidRPr="00F908E9" w:rsidRDefault="00E402AE" w:rsidP="00D57424">
      <w:pPr>
        <w:tabs>
          <w:tab w:val="left" w:pos="0"/>
        </w:tabs>
        <w:suppressAutoHyphens/>
        <w:ind w:right="55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782A" wp14:editId="3FC049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5050" cy="56388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68B7" w14:textId="4ED397CB" w:rsidR="00E402AE" w:rsidRDefault="00E40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0578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81.5pt;height:44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">
                <v:textbox>
                  <w:txbxContent>
                    <w:p w14:paraId="284B68B7" w14:textId="4ED397CB" w:rsidR="00E402AE" w:rsidRDefault="00E402AE"/>
                  </w:txbxContent>
                </v:textbox>
              </v:shape>
            </w:pict>
          </mc:Fallback>
        </mc:AlternateContent>
      </w:r>
    </w:p>
    <w:p w14:paraId="6BC2DA63" w14:textId="77777777" w:rsidR="00D57424" w:rsidRPr="00F908E9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D40FB81" w14:textId="77777777" w:rsidR="00D57424" w:rsidRPr="00F908E9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30FD614D" w14:textId="77777777" w:rsidR="00D57424" w:rsidRPr="00F908E9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38A8DDC" w14:textId="77777777" w:rsidR="00D57424" w:rsidRPr="00F908E9" w:rsidRDefault="00D57424" w:rsidP="00D57424">
      <w:pPr>
        <w:tabs>
          <w:tab w:val="left" w:pos="0"/>
        </w:tabs>
        <w:suppressAutoHyphens/>
        <w:ind w:right="550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5FFB9DA" w14:textId="0628E21E" w:rsidR="00D57424" w:rsidRPr="00F908E9" w:rsidRDefault="00E551BF" w:rsidP="00E551BF">
      <w:pPr>
        <w:rPr>
          <w:rFonts w:asciiTheme="minorHAnsi" w:hAnsiTheme="minorHAnsi" w:cs="Arial"/>
          <w:b/>
          <w:sz w:val="20"/>
          <w:szCs w:val="20"/>
          <w:lang w:val="es-ES_tradnl"/>
        </w:rPr>
      </w:pPr>
      <w:r w:rsidRPr="00F908E9">
        <w:rPr>
          <w:rFonts w:asciiTheme="minorHAnsi" w:hAnsiTheme="minorHAnsi" w:cs="Arial"/>
          <w:b/>
          <w:sz w:val="20"/>
          <w:szCs w:val="20"/>
          <w:lang w:val="es-ES_tradnl"/>
        </w:rPr>
        <w:br w:type="page"/>
      </w:r>
    </w:p>
    <w:p w14:paraId="3E899C5D" w14:textId="77777777" w:rsidR="00D57424" w:rsidRPr="00F908E9" w:rsidRDefault="00D57424" w:rsidP="00D57424">
      <w:pPr>
        <w:tabs>
          <w:tab w:val="left" w:pos="0"/>
        </w:tabs>
        <w:rPr>
          <w:rFonts w:asciiTheme="minorHAnsi" w:hAnsiTheme="minorHAnsi" w:cs="Arial"/>
          <w:b/>
          <w:sz w:val="20"/>
          <w:szCs w:val="20"/>
          <w:lang w:val="es-ES_tradnl"/>
        </w:rPr>
        <w:sectPr w:rsidR="00D57424" w:rsidRPr="00F908E9" w:rsidSect="00707DB5">
          <w:headerReference w:type="default" r:id="rId12"/>
          <w:footerReference w:type="default" r:id="rId13"/>
          <w:type w:val="continuous"/>
          <w:pgSz w:w="12240" w:h="15840" w:code="1"/>
          <w:pgMar w:top="1440" w:right="1080" w:bottom="1440" w:left="1080" w:header="708" w:footer="0" w:gutter="0"/>
          <w:cols w:space="708"/>
          <w:docGrid w:linePitch="360"/>
        </w:sectPr>
      </w:pPr>
    </w:p>
    <w:p w14:paraId="5E04938F" w14:textId="77777777" w:rsidR="00E92E06" w:rsidRPr="00F908E9" w:rsidRDefault="00E92E06">
      <w:pPr>
        <w:rPr>
          <w:rFonts w:asciiTheme="minorHAnsi" w:hAnsiTheme="minorHAnsi" w:cs="Arial"/>
          <w:sz w:val="20"/>
          <w:szCs w:val="20"/>
        </w:rPr>
        <w:sectPr w:rsidR="00E92E06" w:rsidRPr="00F908E9" w:rsidSect="00490CB9">
          <w:headerReference w:type="default" r:id="rId14"/>
          <w:footerReference w:type="default" r:id="rId15"/>
          <w:type w:val="continuous"/>
          <w:pgSz w:w="12240" w:h="15840" w:code="1"/>
          <w:pgMar w:top="1440" w:right="1080" w:bottom="1440" w:left="1080" w:header="708" w:footer="0" w:gutter="0"/>
          <w:pgNumType w:start="14"/>
          <w:cols w:space="708"/>
          <w:docGrid w:linePitch="360"/>
        </w:sectPr>
      </w:pPr>
    </w:p>
    <w:p w14:paraId="155969E8" w14:textId="50ACF405" w:rsidR="00D81943" w:rsidRPr="00080166" w:rsidRDefault="00D81943" w:rsidP="00187FBA">
      <w:pPr>
        <w:pStyle w:val="Prrafodelista"/>
        <w:widowControl w:val="0"/>
        <w:numPr>
          <w:ilvl w:val="0"/>
          <w:numId w:val="66"/>
        </w:numPr>
        <w:tabs>
          <w:tab w:val="left" w:pos="0"/>
          <w:tab w:val="left" w:pos="567"/>
        </w:tabs>
        <w:suppressAutoHyphens/>
        <w:spacing w:after="120" w:line="240" w:lineRule="auto"/>
        <w:ind w:left="567" w:hanging="567"/>
        <w:jc w:val="both"/>
        <w:rPr>
          <w:rFonts w:asciiTheme="minorHAnsi" w:hAnsiTheme="minorHAnsi"/>
          <w:b/>
          <w:sz w:val="20"/>
          <w:szCs w:val="20"/>
          <w:lang w:val="es-ES_tradnl"/>
        </w:rPr>
      </w:pPr>
      <w:r w:rsidRPr="00080166">
        <w:rPr>
          <w:rFonts w:asciiTheme="minorHAnsi" w:hAnsiTheme="minorHAnsi"/>
          <w:b/>
          <w:sz w:val="20"/>
          <w:szCs w:val="20"/>
          <w:lang w:val="es-ES_tradnl"/>
        </w:rPr>
        <w:t>ANTEC</w:t>
      </w:r>
      <w:r w:rsidR="00593304" w:rsidRPr="00080166">
        <w:rPr>
          <w:rFonts w:asciiTheme="minorHAnsi" w:hAnsiTheme="minorHAnsi"/>
          <w:b/>
          <w:sz w:val="20"/>
          <w:szCs w:val="20"/>
          <w:lang w:val="es-ES_tradnl"/>
        </w:rPr>
        <w:t xml:space="preserve">EDENTES CURRICULARES DEL/DE LA </w:t>
      </w:r>
      <w:r w:rsidR="009E5873" w:rsidRPr="00080166">
        <w:rPr>
          <w:rFonts w:asciiTheme="minorHAnsi" w:hAnsiTheme="minorHAnsi"/>
          <w:b/>
          <w:sz w:val="20"/>
          <w:szCs w:val="20"/>
          <w:lang w:val="es-ES_tradnl"/>
        </w:rPr>
        <w:t>INVESTIGADOR</w:t>
      </w:r>
      <w:r w:rsidR="00593304" w:rsidRPr="00080166">
        <w:rPr>
          <w:rFonts w:asciiTheme="minorHAnsi" w:hAnsiTheme="minorHAnsi"/>
          <w:b/>
          <w:sz w:val="20"/>
          <w:szCs w:val="20"/>
          <w:lang w:val="es-ES_tradnl"/>
        </w:rPr>
        <w:t>/A</w:t>
      </w:r>
      <w:r w:rsidR="009E5873" w:rsidRPr="00080166">
        <w:rPr>
          <w:rFonts w:asciiTheme="minorHAnsi" w:hAnsiTheme="minorHAnsi"/>
          <w:b/>
          <w:sz w:val="20"/>
          <w:szCs w:val="20"/>
          <w:lang w:val="es-ES_tradnl"/>
        </w:rPr>
        <w:t xml:space="preserve"> ASOCIADO</w:t>
      </w:r>
      <w:r w:rsidR="00610736">
        <w:rPr>
          <w:rFonts w:asciiTheme="minorHAnsi" w:hAnsiTheme="minorHAnsi"/>
          <w:b/>
          <w:sz w:val="20"/>
          <w:szCs w:val="20"/>
          <w:lang w:val="es-ES_tradnl"/>
        </w:rPr>
        <w:t>/A</w:t>
      </w:r>
      <w:r w:rsidR="009E5873" w:rsidRPr="00080166">
        <w:rPr>
          <w:rFonts w:asciiTheme="minorHAnsi" w:hAnsiTheme="minorHAnsi"/>
          <w:b/>
          <w:sz w:val="20"/>
          <w:szCs w:val="20"/>
          <w:lang w:val="es-ES_tradnl"/>
        </w:rPr>
        <w:t xml:space="preserve"> Y DEL ACADEMICO</w:t>
      </w:r>
      <w:r w:rsidR="00610736">
        <w:rPr>
          <w:rFonts w:asciiTheme="minorHAnsi" w:hAnsiTheme="minorHAnsi"/>
          <w:b/>
          <w:sz w:val="20"/>
          <w:szCs w:val="20"/>
          <w:lang w:val="es-ES_tradnl"/>
        </w:rPr>
        <w:t>/A</w:t>
      </w:r>
      <w:r w:rsidR="009E5873" w:rsidRPr="00080166">
        <w:rPr>
          <w:rFonts w:asciiTheme="minorHAnsi" w:hAnsiTheme="minorHAnsi"/>
          <w:b/>
          <w:sz w:val="20"/>
          <w:szCs w:val="20"/>
          <w:lang w:val="es-ES_tradnl"/>
        </w:rPr>
        <w:t xml:space="preserve"> PATROCINANTE</w:t>
      </w:r>
    </w:p>
    <w:p w14:paraId="6BE59F9D" w14:textId="3EE3FA8B" w:rsidR="004762DB" w:rsidRPr="00080166" w:rsidRDefault="00D81943" w:rsidP="00D81943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inorHAnsi" w:hAnsiTheme="minorHAnsi"/>
          <w:bCs/>
          <w:sz w:val="20"/>
          <w:szCs w:val="20"/>
          <w:lang w:val="es-ES_tradnl"/>
        </w:rPr>
      </w:pPr>
      <w:r w:rsidRPr="00080166">
        <w:rPr>
          <w:rFonts w:asciiTheme="minorHAnsi" w:hAnsiTheme="minorHAnsi"/>
          <w:bCs/>
          <w:sz w:val="20"/>
          <w:szCs w:val="20"/>
          <w:lang w:val="es-ES_tradnl"/>
        </w:rPr>
        <w:t>Esta inf</w:t>
      </w:r>
      <w:r w:rsidR="006C6E5A" w:rsidRPr="00080166">
        <w:rPr>
          <w:rFonts w:asciiTheme="minorHAnsi" w:hAnsiTheme="minorHAnsi"/>
          <w:bCs/>
          <w:sz w:val="20"/>
          <w:szCs w:val="20"/>
          <w:lang w:val="es-ES_tradnl"/>
        </w:rPr>
        <w:t>ormación se d</w:t>
      </w:r>
      <w:bookmarkStart w:id="0" w:name="_GoBack"/>
      <w:bookmarkEnd w:id="0"/>
      <w:r w:rsidR="006C6E5A" w:rsidRPr="00080166">
        <w:rPr>
          <w:rFonts w:asciiTheme="minorHAnsi" w:hAnsiTheme="minorHAnsi"/>
          <w:bCs/>
          <w:sz w:val="20"/>
          <w:szCs w:val="20"/>
          <w:lang w:val="es-ES_tradnl"/>
        </w:rPr>
        <w:t>ebe completar en el</w:t>
      </w:r>
      <w:r w:rsidRPr="00080166">
        <w:rPr>
          <w:rFonts w:asciiTheme="minorHAnsi" w:hAnsiTheme="minorHAnsi"/>
          <w:bCs/>
          <w:sz w:val="20"/>
          <w:szCs w:val="20"/>
          <w:lang w:val="es-ES_tradnl"/>
        </w:rPr>
        <w:t xml:space="preserve"> formato de </w:t>
      </w:r>
      <w:proofErr w:type="spellStart"/>
      <w:r w:rsidR="006732E1" w:rsidRPr="00080166">
        <w:rPr>
          <w:rFonts w:asciiTheme="minorHAnsi" w:hAnsiTheme="minorHAnsi"/>
          <w:bCs/>
          <w:sz w:val="20"/>
          <w:szCs w:val="20"/>
          <w:lang w:val="es-ES_tradnl"/>
        </w:rPr>
        <w:t>C</w:t>
      </w:r>
      <w:r w:rsidRPr="00080166">
        <w:rPr>
          <w:rFonts w:asciiTheme="minorHAnsi" w:hAnsiTheme="minorHAnsi"/>
          <w:bCs/>
          <w:sz w:val="20"/>
          <w:szCs w:val="20"/>
          <w:lang w:val="es-ES_tradnl"/>
        </w:rPr>
        <w:t>urriculum</w:t>
      </w:r>
      <w:proofErr w:type="spellEnd"/>
      <w:r w:rsidRPr="00080166">
        <w:rPr>
          <w:rFonts w:asciiTheme="minorHAnsi" w:hAnsiTheme="minorHAnsi"/>
          <w:bCs/>
          <w:sz w:val="20"/>
          <w:szCs w:val="20"/>
          <w:lang w:val="es-ES_tradnl"/>
        </w:rPr>
        <w:t xml:space="preserve"> de </w:t>
      </w:r>
      <w:r w:rsidR="009E5BF5" w:rsidRPr="00080166">
        <w:rPr>
          <w:rFonts w:asciiTheme="minorHAnsi" w:hAnsiTheme="minorHAnsi"/>
          <w:bCs/>
          <w:sz w:val="20"/>
          <w:szCs w:val="20"/>
          <w:lang w:val="es-ES_tradnl"/>
        </w:rPr>
        <w:t>P</w:t>
      </w:r>
      <w:r w:rsidRPr="00080166">
        <w:rPr>
          <w:rFonts w:asciiTheme="minorHAnsi" w:hAnsiTheme="minorHAnsi"/>
          <w:bCs/>
          <w:sz w:val="20"/>
          <w:szCs w:val="20"/>
          <w:lang w:val="es-ES_tradnl"/>
        </w:rPr>
        <w:t>ostgrado que se encuentra en:</w:t>
      </w:r>
    </w:p>
    <w:p w14:paraId="24DE83BC" w14:textId="4B0F80A2" w:rsidR="00D81943" w:rsidRPr="00080166" w:rsidRDefault="002A2557" w:rsidP="00080166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hyperlink r:id="rId16" w:history="1">
        <w:r w:rsidR="004762DB" w:rsidRPr="00080166">
          <w:rPr>
            <w:rStyle w:val="Hipervnculo"/>
            <w:rFonts w:asciiTheme="minorHAnsi" w:hAnsiTheme="minorHAnsi"/>
            <w:bCs/>
            <w:sz w:val="20"/>
            <w:szCs w:val="20"/>
            <w:lang w:val="es-ES_tradnl"/>
          </w:rPr>
          <w:t>http://vrip.ubiobio.cl/vrip/index.php/concurso-investigador-asociado-2021/</w:t>
        </w:r>
      </w:hyperlink>
      <w:r w:rsidR="004762DB" w:rsidRPr="00080166">
        <w:rPr>
          <w:rFonts w:asciiTheme="minorHAnsi" w:hAnsiTheme="minorHAnsi"/>
          <w:bCs/>
          <w:sz w:val="20"/>
          <w:szCs w:val="20"/>
          <w:lang w:val="es-ES_tradnl"/>
        </w:rPr>
        <w:t xml:space="preserve"> </w:t>
      </w:r>
      <w:r w:rsidR="00631F9A" w:rsidRPr="0008016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</w:p>
    <w:p w14:paraId="3BB71A81" w14:textId="15A6793E" w:rsidR="00D81943" w:rsidRPr="00080166" w:rsidRDefault="00D81943" w:rsidP="00D81943">
      <w:pPr>
        <w:widowControl w:val="0"/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Theme="minorHAnsi" w:hAnsiTheme="minorHAnsi"/>
          <w:bCs/>
          <w:sz w:val="20"/>
          <w:szCs w:val="20"/>
          <w:lang w:val="es-ES_tradnl"/>
        </w:rPr>
      </w:pPr>
      <w:r w:rsidRPr="00080166">
        <w:rPr>
          <w:rFonts w:asciiTheme="minorHAnsi" w:hAnsiTheme="minorHAnsi"/>
          <w:bCs/>
          <w:sz w:val="20"/>
          <w:szCs w:val="20"/>
          <w:lang w:val="es-ES_tradnl"/>
        </w:rPr>
        <w:t>Para la información de publicaciones indexadas y proyectos adjudicados se deben considerar</w:t>
      </w:r>
      <w:r w:rsidR="00E96802" w:rsidRPr="00080166">
        <w:rPr>
          <w:rFonts w:asciiTheme="minorHAnsi" w:hAnsiTheme="minorHAnsi"/>
          <w:bCs/>
          <w:sz w:val="20"/>
          <w:szCs w:val="20"/>
          <w:lang w:val="es-ES_tradnl"/>
        </w:rPr>
        <w:t xml:space="preserve"> los últimos 5</w:t>
      </w:r>
      <w:r w:rsidRPr="00080166">
        <w:rPr>
          <w:rFonts w:asciiTheme="minorHAnsi" w:hAnsiTheme="minorHAnsi"/>
          <w:bCs/>
          <w:sz w:val="20"/>
          <w:szCs w:val="20"/>
          <w:lang w:val="es-ES_tradnl"/>
        </w:rPr>
        <w:t xml:space="preserve"> años.</w:t>
      </w:r>
    </w:p>
    <w:p w14:paraId="48BD5A4D" w14:textId="233E22AA" w:rsidR="005231EF" w:rsidRDefault="005231EF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7F558051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0E2897A5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64E3DED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2AA94A6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25157F32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44BD614D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304AB365" w14:textId="77777777" w:rsidR="00D81943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3CD0FD29" w14:textId="77777777" w:rsidR="00D81943" w:rsidRPr="00F908E9" w:rsidRDefault="00D81943" w:rsidP="005231EF">
      <w:pPr>
        <w:widowControl w:val="0"/>
        <w:tabs>
          <w:tab w:val="left" w:pos="0"/>
        </w:tabs>
        <w:suppressAutoHyphens/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  <w:lang w:val="es-ES_tradnl"/>
        </w:rPr>
      </w:pPr>
    </w:p>
    <w:p w14:paraId="1A0F1EAC" w14:textId="77777777" w:rsidR="00D57424" w:rsidRPr="00F908E9" w:rsidRDefault="00D57424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1187F6E" w14:textId="77777777" w:rsidR="00D57424" w:rsidRPr="00F908E9" w:rsidRDefault="00D57424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  <w:sectPr w:rsidR="00D57424" w:rsidRPr="00F908E9" w:rsidSect="00490CB9">
          <w:headerReference w:type="default" r:id="rId17"/>
          <w:footerReference w:type="default" r:id="rId18"/>
          <w:type w:val="continuous"/>
          <w:pgSz w:w="12240" w:h="15840" w:code="1"/>
          <w:pgMar w:top="1440" w:right="1080" w:bottom="1440" w:left="1080" w:header="708" w:footer="0" w:gutter="0"/>
          <w:pgNumType w:start="16"/>
          <w:cols w:space="708"/>
          <w:docGrid w:linePitch="360"/>
        </w:sectPr>
      </w:pPr>
    </w:p>
    <w:p w14:paraId="33DD7BB9" w14:textId="77777777" w:rsidR="00D57424" w:rsidRPr="00F908E9" w:rsidRDefault="00D57424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7"/>
        <w:gridCol w:w="2835"/>
        <w:gridCol w:w="2630"/>
      </w:tblGrid>
      <w:tr w:rsidR="005A7A6C" w:rsidRPr="00F908E9" w14:paraId="4E5F3887" w14:textId="77777777" w:rsidTr="000D4B84">
        <w:trPr>
          <w:jc w:val="center"/>
        </w:trPr>
        <w:tc>
          <w:tcPr>
            <w:tcW w:w="2757" w:type="dxa"/>
            <w:tcBorders>
              <w:top w:val="single" w:sz="4" w:space="0" w:color="auto"/>
            </w:tcBorders>
          </w:tcPr>
          <w:p w14:paraId="668248D2" w14:textId="77777777" w:rsidR="00572379" w:rsidRPr="00F908E9" w:rsidRDefault="00572379" w:rsidP="0057237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F908E9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Firma Director de Departamento</w:t>
            </w:r>
          </w:p>
          <w:p w14:paraId="52E03D1A" w14:textId="33592F15" w:rsidR="00D57424" w:rsidRPr="00F908E9" w:rsidRDefault="00D57424" w:rsidP="0057237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</w:tcPr>
          <w:p w14:paraId="7F94E090" w14:textId="77777777" w:rsidR="00D57424" w:rsidRPr="00F908E9" w:rsidRDefault="00D57424" w:rsidP="00C3193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0D77F784" w14:textId="1ACEF4B1" w:rsidR="00D57424" w:rsidRPr="00F908E9" w:rsidRDefault="00195A9A" w:rsidP="00704312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F908E9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 xml:space="preserve">Firma </w:t>
            </w:r>
            <w:r w:rsidR="00704312" w:rsidRPr="00F908E9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Académico/a Patrocinante</w:t>
            </w:r>
          </w:p>
        </w:tc>
      </w:tr>
      <w:tr w:rsidR="005A7A6C" w:rsidRPr="00F908E9" w14:paraId="794D8ED5" w14:textId="77777777" w:rsidTr="000D4B84">
        <w:trPr>
          <w:jc w:val="center"/>
        </w:trPr>
        <w:tc>
          <w:tcPr>
            <w:tcW w:w="2757" w:type="dxa"/>
          </w:tcPr>
          <w:p w14:paraId="36086803" w14:textId="77777777" w:rsidR="00D57424" w:rsidRPr="00F908E9" w:rsidRDefault="00D57424" w:rsidP="0057237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B8B142D" w14:textId="77777777" w:rsidR="00D57424" w:rsidRPr="00F908E9" w:rsidRDefault="00D57424" w:rsidP="00C3193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30" w:type="dxa"/>
          </w:tcPr>
          <w:p w14:paraId="2192016E" w14:textId="77777777" w:rsidR="00D57424" w:rsidRPr="00F908E9" w:rsidRDefault="00D57424" w:rsidP="00C3193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</w:tr>
      <w:tr w:rsidR="00572379" w:rsidRPr="00F908E9" w14:paraId="3186C396" w14:textId="77777777" w:rsidTr="000D4B84">
        <w:trPr>
          <w:jc w:val="center"/>
        </w:trPr>
        <w:tc>
          <w:tcPr>
            <w:tcW w:w="2757" w:type="dxa"/>
          </w:tcPr>
          <w:p w14:paraId="7E4B5920" w14:textId="77777777" w:rsidR="00572379" w:rsidRPr="00F908E9" w:rsidRDefault="00572379" w:rsidP="00C3193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D13982" w14:textId="77777777" w:rsidR="00572379" w:rsidRPr="00F908E9" w:rsidRDefault="00572379" w:rsidP="0057237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  <w:r w:rsidRPr="00F908E9"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  <w:t>Firma Decano/a de Facultad</w:t>
            </w:r>
          </w:p>
          <w:p w14:paraId="2BA71451" w14:textId="77777777" w:rsidR="00572379" w:rsidRPr="00F908E9" w:rsidRDefault="00572379" w:rsidP="00C3193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30" w:type="dxa"/>
          </w:tcPr>
          <w:p w14:paraId="43C32C49" w14:textId="77777777" w:rsidR="00572379" w:rsidRPr="00F908E9" w:rsidRDefault="00572379" w:rsidP="00C31939">
            <w:pPr>
              <w:contextualSpacing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F6D7239" w14:textId="77777777" w:rsidR="00D57424" w:rsidRPr="00F908E9" w:rsidRDefault="00D57424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4C3BD77" w14:textId="77777777" w:rsidR="00D57424" w:rsidRPr="00F908E9" w:rsidRDefault="00D57424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E85169D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E42E47B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4744218B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BC7A9B0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5C596C2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83577CE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641DFD1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383447CB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48B2FBAE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56E2040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3CD7E927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421855F5" w14:textId="77777777" w:rsidR="006150F1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3508112" w14:textId="77777777" w:rsidR="00D60B27" w:rsidRDefault="00D60B27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2745C45" w14:textId="77777777" w:rsidR="00D60B27" w:rsidRDefault="00D60B27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504768C" w14:textId="77777777" w:rsidR="00D60B27" w:rsidRPr="00F908E9" w:rsidRDefault="00D60B27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3AA67B36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1FD18CFA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32C17248" w14:textId="696F050C" w:rsidR="006150F1" w:rsidRPr="00F908E9" w:rsidRDefault="006150F1" w:rsidP="006150F1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  <w:b/>
          <w:sz w:val="24"/>
          <w:szCs w:val="20"/>
          <w:lang w:eastAsia="es-ES"/>
        </w:rPr>
      </w:pPr>
      <w:r w:rsidRPr="00F908E9">
        <w:rPr>
          <w:rFonts w:asciiTheme="minorHAnsi" w:eastAsia="Times New Roman" w:hAnsiTheme="minorHAnsi" w:cs="Arial"/>
          <w:b/>
          <w:sz w:val="24"/>
          <w:szCs w:val="20"/>
          <w:lang w:eastAsia="es-ES"/>
        </w:rPr>
        <w:t>ANEXOS</w:t>
      </w:r>
      <w:r w:rsidR="00564970">
        <w:rPr>
          <w:rFonts w:asciiTheme="minorHAnsi" w:eastAsia="Times New Roman" w:hAnsiTheme="minorHAnsi" w:cs="Arial"/>
          <w:b/>
          <w:sz w:val="24"/>
          <w:szCs w:val="20"/>
          <w:lang w:eastAsia="es-ES"/>
        </w:rPr>
        <w:t>: CARTAS TIPO</w:t>
      </w:r>
    </w:p>
    <w:p w14:paraId="424A078D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6EE83A7D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E18C824" w14:textId="00B017EB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  <w:r w:rsidRPr="00F908E9">
        <w:rPr>
          <w:rFonts w:asciiTheme="minorHAnsi" w:eastAsia="Times New Roman" w:hAnsiTheme="minorHAnsi" w:cs="Arial"/>
          <w:b/>
          <w:sz w:val="20"/>
          <w:szCs w:val="20"/>
          <w:lang w:eastAsia="es-ES"/>
        </w:rPr>
        <w:t>ANEXO N°1: CARTA PATROCINIO DEL ACADÉMICO PATROCINANTE</w:t>
      </w:r>
    </w:p>
    <w:p w14:paraId="020D13A0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4AB69BCB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7F0DE224" w14:textId="77777777" w:rsidR="006150F1" w:rsidRPr="00F908E9" w:rsidRDefault="006150F1" w:rsidP="006150F1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  <w:r w:rsidRPr="00F908E9">
        <w:rPr>
          <w:rFonts w:asciiTheme="minorHAnsi" w:hAnsiTheme="minorHAnsi" w:cstheme="minorHAnsi"/>
        </w:rPr>
        <w:tab/>
      </w:r>
    </w:p>
    <w:p w14:paraId="52A98C51" w14:textId="77777777" w:rsidR="006150F1" w:rsidRPr="00F908E9" w:rsidRDefault="006150F1" w:rsidP="006150F1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4D78E866" w14:textId="77777777" w:rsidR="006150F1" w:rsidRPr="00F908E9" w:rsidRDefault="006150F1" w:rsidP="006150F1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32787D41" w14:textId="77777777" w:rsidR="006150F1" w:rsidRPr="00F908E9" w:rsidRDefault="006150F1" w:rsidP="006150F1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F908E9">
        <w:rPr>
          <w:rFonts w:asciiTheme="minorHAnsi" w:hAnsiTheme="minorHAnsi" w:cstheme="minorHAnsi"/>
          <w:color w:val="auto"/>
          <w:sz w:val="28"/>
          <w:szCs w:val="28"/>
        </w:rPr>
        <w:t>CONCURSO INVESTIGADOR/A ASOCIADO/A 2021</w:t>
      </w:r>
    </w:p>
    <w:p w14:paraId="5369E52D" w14:textId="77777777" w:rsidR="006150F1" w:rsidRPr="00F908E9" w:rsidRDefault="006150F1" w:rsidP="006150F1">
      <w:pPr>
        <w:pStyle w:val="Ttulo2"/>
        <w:ind w:left="426" w:right="191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F908E9">
        <w:rPr>
          <w:rFonts w:asciiTheme="minorHAnsi" w:hAnsiTheme="minorHAnsi" w:cstheme="minorHAnsi"/>
          <w:color w:val="auto"/>
          <w:sz w:val="24"/>
          <w:szCs w:val="24"/>
        </w:rPr>
        <w:t>CARTA PATROCINIO DEL ACADÉMICO PATROCINANTE</w:t>
      </w:r>
    </w:p>
    <w:p w14:paraId="2089E2E4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64D1FBC0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66B3D40F" w14:textId="77777777" w:rsidR="006150F1" w:rsidRPr="00F908E9" w:rsidRDefault="006150F1" w:rsidP="006150F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F908E9">
        <w:rPr>
          <w:rFonts w:asciiTheme="minorHAnsi" w:hAnsiTheme="minorHAnsi" w:cstheme="minorHAnsi"/>
          <w:sz w:val="20"/>
        </w:rPr>
        <w:t xml:space="preserve">Concepción/Chillán, xx de </w:t>
      </w:r>
      <w:proofErr w:type="spellStart"/>
      <w:r w:rsidRPr="00F908E9">
        <w:rPr>
          <w:rFonts w:asciiTheme="minorHAnsi" w:hAnsiTheme="minorHAnsi" w:cstheme="minorHAnsi"/>
          <w:sz w:val="20"/>
        </w:rPr>
        <w:t>xxxx</w:t>
      </w:r>
      <w:proofErr w:type="spellEnd"/>
      <w:r w:rsidRPr="00F908E9">
        <w:rPr>
          <w:rFonts w:asciiTheme="minorHAnsi" w:hAnsiTheme="minorHAnsi" w:cstheme="minorHAnsi"/>
          <w:sz w:val="20"/>
        </w:rPr>
        <w:t xml:space="preserve"> de 2021</w:t>
      </w:r>
    </w:p>
    <w:p w14:paraId="1BDB1F17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40446E73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1C4E1B5B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>Estimado Comité de investigación y postgrado:</w:t>
      </w:r>
    </w:p>
    <w:p w14:paraId="7B7C22E9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64542EF7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>(Fundamente la elección del Investigador Asociado, considerando los objetivos del concurso y la contribución a estimular la productividad del Departamento y consolidación del programa de Postgrado [MAXIMO UNA HOJA]).</w:t>
      </w:r>
    </w:p>
    <w:p w14:paraId="0C9AB058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56BE80D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 xml:space="preserve"> </w:t>
      </w:r>
      <w:r w:rsidRPr="00F908E9">
        <w:rPr>
          <w:rFonts w:asciiTheme="minorHAnsi" w:hAnsiTheme="minorHAnsi" w:cstheme="minorHAnsi"/>
          <w:sz w:val="20"/>
          <w:szCs w:val="20"/>
        </w:rPr>
        <w:br/>
      </w:r>
    </w:p>
    <w:p w14:paraId="37B20A86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444A7B50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8699496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76273F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20CC4CF8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58B17898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2B6C4965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744869ED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191498D2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46375D2C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54FE3341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tbl>
      <w:tblPr>
        <w:tblW w:w="4535" w:type="dxa"/>
        <w:jc w:val="center"/>
        <w:tblLook w:val="04A0" w:firstRow="1" w:lastRow="0" w:firstColumn="1" w:lastColumn="0" w:noHBand="0" w:noVBand="1"/>
      </w:tblPr>
      <w:tblGrid>
        <w:gridCol w:w="4535"/>
      </w:tblGrid>
      <w:tr w:rsidR="006150F1" w:rsidRPr="00F908E9" w14:paraId="3DFCF8CB" w14:textId="77777777" w:rsidTr="00BD5B03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7012F63" w14:textId="77777777" w:rsidR="006150F1" w:rsidRPr="00F908E9" w:rsidRDefault="006150F1" w:rsidP="00BD5B03">
            <w:pPr>
              <w:pStyle w:val="Textoindependiente2"/>
              <w:ind w:left="426" w:right="191"/>
              <w:jc w:val="center"/>
              <w:rPr>
                <w:rFonts w:asciiTheme="minorHAnsi" w:hAnsiTheme="minorHAnsi" w:cstheme="majorHAnsi"/>
                <w:sz w:val="20"/>
              </w:rPr>
            </w:pPr>
            <w:r w:rsidRPr="00F908E9">
              <w:rPr>
                <w:rFonts w:asciiTheme="minorHAnsi" w:hAnsiTheme="minorHAnsi" w:cstheme="majorHAnsi"/>
                <w:sz w:val="20"/>
              </w:rPr>
              <w:t>[NOMBRE DEL ACADEMICO]</w:t>
            </w:r>
          </w:p>
          <w:p w14:paraId="4383BC96" w14:textId="77777777" w:rsidR="006150F1" w:rsidRPr="00F908E9" w:rsidRDefault="006150F1" w:rsidP="00BD5B03">
            <w:pPr>
              <w:pStyle w:val="Textoindependiente2"/>
              <w:ind w:left="426" w:right="191"/>
              <w:jc w:val="center"/>
              <w:rPr>
                <w:rFonts w:asciiTheme="minorHAnsi" w:hAnsiTheme="minorHAnsi" w:cstheme="majorHAnsi"/>
                <w:sz w:val="20"/>
              </w:rPr>
            </w:pPr>
            <w:r w:rsidRPr="00F908E9">
              <w:rPr>
                <w:rFonts w:asciiTheme="minorHAnsi" w:hAnsiTheme="minorHAnsi" w:cstheme="majorHAnsi"/>
                <w:sz w:val="20"/>
              </w:rPr>
              <w:t>[ACADEMICO PATROCINANTE]</w:t>
            </w:r>
          </w:p>
          <w:p w14:paraId="2FE6953E" w14:textId="77777777" w:rsidR="006150F1" w:rsidRPr="00F908E9" w:rsidRDefault="006150F1" w:rsidP="00BD5B0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F908E9">
              <w:rPr>
                <w:rFonts w:asciiTheme="minorHAnsi" w:hAnsiTheme="minorHAnsi" w:cstheme="majorHAnsi"/>
                <w:sz w:val="20"/>
                <w:szCs w:val="20"/>
              </w:rPr>
              <w:t xml:space="preserve">Departamento [Nombre </w:t>
            </w:r>
            <w:proofErr w:type="spellStart"/>
            <w:r w:rsidRPr="00F908E9">
              <w:rPr>
                <w:rFonts w:asciiTheme="minorHAnsi" w:hAnsiTheme="minorHAnsi" w:cstheme="majorHAnsi"/>
                <w:sz w:val="20"/>
                <w:szCs w:val="20"/>
              </w:rPr>
              <w:t>Depto</w:t>
            </w:r>
            <w:proofErr w:type="spellEnd"/>
            <w:r w:rsidRPr="00F908E9">
              <w:rPr>
                <w:rFonts w:asciiTheme="minorHAnsi" w:hAnsiTheme="minorHAnsi" w:cstheme="majorHAnsi"/>
                <w:sz w:val="20"/>
                <w:szCs w:val="20"/>
              </w:rPr>
              <w:t>]</w:t>
            </w:r>
          </w:p>
          <w:p w14:paraId="3BF841B1" w14:textId="77777777" w:rsidR="006150F1" w:rsidRPr="00F908E9" w:rsidRDefault="006150F1" w:rsidP="00BD5B0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7BFAFEA7" w14:textId="2FEF2BD5" w:rsidR="006150F1" w:rsidRPr="00F908E9" w:rsidRDefault="006150F1" w:rsidP="006150F1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  <w:r w:rsidRPr="00F908E9">
        <w:rPr>
          <w:rFonts w:asciiTheme="minorHAnsi" w:eastAsia="Times New Roman" w:hAnsiTheme="minorHAnsi" w:cs="Arial"/>
          <w:b/>
          <w:sz w:val="20"/>
          <w:szCs w:val="20"/>
          <w:lang w:eastAsia="es-ES"/>
        </w:rPr>
        <w:lastRenderedPageBreak/>
        <w:t>ANEXO N°</w:t>
      </w:r>
      <w:r w:rsidR="00F908E9">
        <w:rPr>
          <w:rFonts w:asciiTheme="minorHAnsi" w:eastAsia="Times New Roman" w:hAnsiTheme="minorHAnsi" w:cs="Arial"/>
          <w:b/>
          <w:sz w:val="20"/>
          <w:szCs w:val="20"/>
          <w:lang w:eastAsia="es-ES"/>
        </w:rPr>
        <w:t>2</w:t>
      </w:r>
      <w:r w:rsidRPr="00F908E9">
        <w:rPr>
          <w:rFonts w:asciiTheme="minorHAnsi" w:eastAsia="Times New Roman" w:hAnsiTheme="minorHAnsi" w:cs="Arial"/>
          <w:b/>
          <w:sz w:val="20"/>
          <w:szCs w:val="20"/>
          <w:lang w:eastAsia="es-ES"/>
        </w:rPr>
        <w:t>: CARTA COMPROMISO DEL DIRECTOR</w:t>
      </w:r>
    </w:p>
    <w:p w14:paraId="7E14B89B" w14:textId="77777777" w:rsidR="006150F1" w:rsidRPr="00F908E9" w:rsidRDefault="006150F1" w:rsidP="006150F1">
      <w:pPr>
        <w:pStyle w:val="Sinespaciado"/>
        <w:tabs>
          <w:tab w:val="left" w:pos="3410"/>
        </w:tabs>
        <w:ind w:left="426" w:right="191"/>
        <w:rPr>
          <w:rFonts w:asciiTheme="minorHAnsi" w:hAnsiTheme="minorHAnsi" w:cstheme="minorHAnsi"/>
        </w:rPr>
      </w:pPr>
    </w:p>
    <w:p w14:paraId="48AD2DAC" w14:textId="77777777" w:rsidR="006150F1" w:rsidRPr="00F908E9" w:rsidRDefault="006150F1" w:rsidP="006150F1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F908E9">
        <w:rPr>
          <w:rFonts w:asciiTheme="minorHAnsi" w:hAnsiTheme="minorHAnsi" w:cstheme="minorHAnsi"/>
          <w:color w:val="auto"/>
          <w:sz w:val="28"/>
          <w:szCs w:val="28"/>
        </w:rPr>
        <w:t>CONCURSO INVESTIGADOR/A ASOCIADO/A 2021</w:t>
      </w:r>
    </w:p>
    <w:p w14:paraId="36BE0922" w14:textId="77777777" w:rsidR="006150F1" w:rsidRPr="00F908E9" w:rsidRDefault="006150F1" w:rsidP="006150F1">
      <w:pPr>
        <w:pStyle w:val="Ttulo2"/>
        <w:ind w:left="426" w:right="191"/>
        <w:jc w:val="center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F908E9">
        <w:rPr>
          <w:rFonts w:asciiTheme="minorHAnsi" w:hAnsiTheme="minorHAnsi" w:cstheme="minorHAnsi"/>
          <w:color w:val="auto"/>
          <w:sz w:val="24"/>
          <w:szCs w:val="24"/>
        </w:rPr>
        <w:t>CARTA COMPROMISO DEL DIRECTOR</w:t>
      </w:r>
    </w:p>
    <w:p w14:paraId="33713B8A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1A05DCF9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6DFB0D01" w14:textId="77777777" w:rsidR="006150F1" w:rsidRPr="00F908E9" w:rsidRDefault="006150F1" w:rsidP="006150F1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 w:rsidRPr="00F908E9">
        <w:rPr>
          <w:rFonts w:asciiTheme="minorHAnsi" w:hAnsiTheme="minorHAnsi" w:cstheme="minorHAnsi"/>
          <w:sz w:val="20"/>
        </w:rPr>
        <w:t xml:space="preserve">Concepción/Chillán, xx de </w:t>
      </w:r>
      <w:proofErr w:type="spellStart"/>
      <w:r w:rsidRPr="00F908E9">
        <w:rPr>
          <w:rFonts w:asciiTheme="minorHAnsi" w:hAnsiTheme="minorHAnsi" w:cstheme="minorHAnsi"/>
          <w:sz w:val="20"/>
        </w:rPr>
        <w:t>xxxx</w:t>
      </w:r>
      <w:proofErr w:type="spellEnd"/>
      <w:r w:rsidRPr="00F908E9">
        <w:rPr>
          <w:rFonts w:asciiTheme="minorHAnsi" w:hAnsiTheme="minorHAnsi" w:cstheme="minorHAnsi"/>
          <w:sz w:val="20"/>
        </w:rPr>
        <w:t xml:space="preserve"> de 2021</w:t>
      </w:r>
    </w:p>
    <w:p w14:paraId="532EC351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4407E041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D32F1AE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>Estimado Comité de investigación y postgrado:</w:t>
      </w:r>
    </w:p>
    <w:p w14:paraId="266E98C6" w14:textId="77777777" w:rsidR="006150F1" w:rsidRPr="00F908E9" w:rsidRDefault="006150F1" w:rsidP="006150F1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7BE7A171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>En mi calidad de Director(a) de [UNIDAD ACADEMICA], mediante esta carta, doy la aceptación a la postulación del investigador Asociado, Sr(a) [NOMBRE/APELLIDO]. Por parte del Académico Patrocinante Sr(a) [NOMBRE/APELLIDO]. Con el fin de fortalecer el Plan de Desarrollo del Departamento. A la vez, comprometo el aseguramiento de las condiciones físicas e implementación del espacio de trabajo, durante la estancia del Investigador Asociado en esta Unidad Académica.</w:t>
      </w:r>
    </w:p>
    <w:p w14:paraId="00297121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0E5A2E1" w14:textId="77777777" w:rsidR="006150F1" w:rsidRPr="00F908E9" w:rsidRDefault="006150F1" w:rsidP="006150F1">
      <w:pPr>
        <w:spacing w:after="0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  <w:r w:rsidRPr="00F908E9">
        <w:rPr>
          <w:rFonts w:asciiTheme="minorHAnsi" w:hAnsiTheme="minorHAnsi" w:cstheme="minorHAnsi"/>
          <w:sz w:val="20"/>
          <w:szCs w:val="20"/>
        </w:rPr>
        <w:t>Además, a través del presente documento, manifiesto el compromiso a apoyar con las obligaciones, procesos y actividades convenidas y descritas en la propuesta presentada.</w:t>
      </w:r>
    </w:p>
    <w:p w14:paraId="14A66BCE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4F828C6F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5E526CEB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1B29511C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1B195B91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36DA8C96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p w14:paraId="79503832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ajorHAnsi"/>
          <w:sz w:val="20"/>
          <w:szCs w:val="20"/>
        </w:rPr>
      </w:pPr>
    </w:p>
    <w:tbl>
      <w:tblPr>
        <w:tblW w:w="4535" w:type="dxa"/>
        <w:jc w:val="center"/>
        <w:tblLook w:val="04A0" w:firstRow="1" w:lastRow="0" w:firstColumn="1" w:lastColumn="0" w:noHBand="0" w:noVBand="1"/>
      </w:tblPr>
      <w:tblGrid>
        <w:gridCol w:w="4535"/>
      </w:tblGrid>
      <w:tr w:rsidR="006150F1" w:rsidRPr="00F908E9" w14:paraId="341AE113" w14:textId="77777777" w:rsidTr="00BD5B03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1588D0F9" w14:textId="77777777" w:rsidR="006150F1" w:rsidRPr="00F908E9" w:rsidRDefault="006150F1" w:rsidP="00BD5B03">
            <w:pPr>
              <w:pStyle w:val="Textoindependiente2"/>
              <w:ind w:left="426" w:right="191"/>
              <w:jc w:val="center"/>
              <w:rPr>
                <w:rFonts w:asciiTheme="minorHAnsi" w:hAnsiTheme="minorHAnsi" w:cstheme="majorHAnsi"/>
                <w:sz w:val="20"/>
              </w:rPr>
            </w:pPr>
            <w:r w:rsidRPr="00F908E9">
              <w:rPr>
                <w:rFonts w:asciiTheme="minorHAnsi" w:hAnsiTheme="minorHAnsi" w:cstheme="majorHAnsi"/>
                <w:sz w:val="20"/>
              </w:rPr>
              <w:t>[NOMBRE DEL DIRECTOR]</w:t>
            </w:r>
          </w:p>
          <w:p w14:paraId="3CC5AF35" w14:textId="77777777" w:rsidR="006150F1" w:rsidRPr="00F908E9" w:rsidRDefault="006150F1" w:rsidP="00BD5B0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F908E9">
              <w:rPr>
                <w:rFonts w:asciiTheme="minorHAnsi" w:hAnsiTheme="minorHAnsi" w:cstheme="majorHAnsi"/>
                <w:sz w:val="20"/>
                <w:szCs w:val="20"/>
              </w:rPr>
              <w:t>Departamento (Nombre)</w:t>
            </w:r>
          </w:p>
          <w:p w14:paraId="06DF5A6D" w14:textId="77777777" w:rsidR="006150F1" w:rsidRPr="00F908E9" w:rsidRDefault="006150F1" w:rsidP="00BD5B03">
            <w:pPr>
              <w:pStyle w:val="Prrafodelista"/>
              <w:spacing w:after="0" w:line="240" w:lineRule="auto"/>
              <w:ind w:left="426" w:right="191"/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F908E9">
              <w:rPr>
                <w:rFonts w:asciiTheme="minorHAnsi" w:hAnsiTheme="minorHAnsi" w:cstheme="majorHAnsi"/>
                <w:sz w:val="20"/>
                <w:szCs w:val="20"/>
              </w:rPr>
              <w:t>Facultad  (Nombre)</w:t>
            </w:r>
          </w:p>
          <w:p w14:paraId="419CB6BA" w14:textId="77777777" w:rsidR="006150F1" w:rsidRPr="00F908E9" w:rsidRDefault="006150F1" w:rsidP="00BD5B03">
            <w:pPr>
              <w:pStyle w:val="Prrafodelista"/>
              <w:spacing w:line="240" w:lineRule="auto"/>
              <w:ind w:left="426" w:right="191"/>
              <w:jc w:val="both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06397823" w14:textId="77777777" w:rsidR="006150F1" w:rsidRPr="00F908E9" w:rsidRDefault="006150F1" w:rsidP="006150F1">
      <w:pPr>
        <w:pStyle w:val="Prrafodelista"/>
        <w:spacing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62D4FE5E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202F5649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30DE4D7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p w14:paraId="57110065" w14:textId="77777777" w:rsidR="006150F1" w:rsidRPr="00F908E9" w:rsidRDefault="006150F1" w:rsidP="00D57424">
      <w:pPr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sz w:val="20"/>
          <w:szCs w:val="20"/>
          <w:lang w:eastAsia="es-ES"/>
        </w:rPr>
      </w:pPr>
    </w:p>
    <w:sectPr w:rsidR="006150F1" w:rsidRPr="00F908E9" w:rsidSect="00707DB5">
      <w:headerReference w:type="default" r:id="rId19"/>
      <w:footerReference w:type="default" r:id="rId20"/>
      <w:type w:val="continuous"/>
      <w:pgSz w:w="12240" w:h="15840" w:code="1"/>
      <w:pgMar w:top="1440" w:right="1080" w:bottom="1440" w:left="1080" w:header="708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C8880" w14:textId="77777777" w:rsidR="002A2557" w:rsidRDefault="002A2557">
      <w:pPr>
        <w:spacing w:after="0" w:line="240" w:lineRule="auto"/>
      </w:pPr>
      <w:r>
        <w:separator/>
      </w:r>
    </w:p>
  </w:endnote>
  <w:endnote w:type="continuationSeparator" w:id="0">
    <w:p w14:paraId="24817CAF" w14:textId="77777777" w:rsidR="002A2557" w:rsidRDefault="002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53200"/>
      <w:docPartObj>
        <w:docPartGallery w:val="Page Numbers (Bottom of Page)"/>
        <w:docPartUnique/>
      </w:docPartObj>
    </w:sdtPr>
    <w:sdtEndPr/>
    <w:sdtContent>
      <w:p w14:paraId="03CB7966" w14:textId="77777777" w:rsidR="005A7A6C" w:rsidRDefault="005A7A6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AD">
          <w:rPr>
            <w:noProof/>
          </w:rPr>
          <w:t>1</w:t>
        </w:r>
        <w:r>
          <w:fldChar w:fldCharType="end"/>
        </w:r>
      </w:p>
    </w:sdtContent>
  </w:sdt>
  <w:p w14:paraId="2FFCDD87" w14:textId="77777777" w:rsidR="005A7A6C" w:rsidRPr="00042FEE" w:rsidRDefault="005A7A6C" w:rsidP="00042F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439640"/>
      <w:docPartObj>
        <w:docPartGallery w:val="Page Numbers (Bottom of Page)"/>
        <w:docPartUnique/>
      </w:docPartObj>
    </w:sdtPr>
    <w:sdtEndPr/>
    <w:sdtContent>
      <w:p w14:paraId="5FC7B04A" w14:textId="73675187" w:rsidR="00707DB5" w:rsidRDefault="00707D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AD">
          <w:rPr>
            <w:noProof/>
          </w:rPr>
          <w:t>3</w:t>
        </w:r>
        <w:r>
          <w:fldChar w:fldCharType="end"/>
        </w:r>
      </w:p>
    </w:sdtContent>
  </w:sdt>
  <w:p w14:paraId="1D78E9A2" w14:textId="3AFB8FC8" w:rsidR="00C31939" w:rsidRPr="00042FEE" w:rsidRDefault="00C31939" w:rsidP="00042F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45144"/>
      <w:docPartObj>
        <w:docPartGallery w:val="Page Numbers (Bottom of Page)"/>
        <w:docPartUnique/>
      </w:docPartObj>
    </w:sdtPr>
    <w:sdtEndPr/>
    <w:sdtContent>
      <w:p w14:paraId="1B81EE83" w14:textId="5AE0F471" w:rsidR="00707DB5" w:rsidRDefault="00707DB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AD">
          <w:rPr>
            <w:noProof/>
          </w:rPr>
          <w:t>4</w:t>
        </w:r>
        <w:r>
          <w:fldChar w:fldCharType="end"/>
        </w:r>
      </w:p>
    </w:sdtContent>
  </w:sdt>
  <w:p w14:paraId="073AE0A3" w14:textId="04B12916" w:rsidR="00C31939" w:rsidRPr="00042FEE" w:rsidRDefault="00C31939" w:rsidP="00042FEE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01148"/>
      <w:docPartObj>
        <w:docPartGallery w:val="Page Numbers (Bottom of Page)"/>
        <w:docPartUnique/>
      </w:docPartObj>
    </w:sdtPr>
    <w:sdtEndPr/>
    <w:sdtContent>
      <w:p w14:paraId="20F513C8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A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50498C0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9EE583F" wp14:editId="27BC51DD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7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70573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7E9D511D" wp14:editId="743DD0D3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635388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397870"/>
      <w:docPartObj>
        <w:docPartGallery w:val="Page Numbers (Bottom of Page)"/>
        <w:docPartUnique/>
      </w:docPartObj>
    </w:sdtPr>
    <w:sdtEndPr/>
    <w:sdtContent>
      <w:p w14:paraId="7BD80481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0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931B895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73FC6F85" wp14:editId="364F3A54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557827240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827240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87D697B" wp14:editId="1E4459AB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153713808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138088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678111"/>
      <w:docPartObj>
        <w:docPartGallery w:val="Page Numbers (Bottom of Page)"/>
        <w:docPartUnique/>
      </w:docPartObj>
    </w:sdtPr>
    <w:sdtEndPr/>
    <w:sdtContent>
      <w:p w14:paraId="606FBE9C" w14:textId="77777777" w:rsidR="00C31939" w:rsidRDefault="00195A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D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F04754" w14:textId="77777777" w:rsidR="00C31939" w:rsidRPr="00042FEE" w:rsidRDefault="00195A9A" w:rsidP="00042FE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72576" behindDoc="0" locked="0" layoutInCell="1" allowOverlap="1" wp14:anchorId="0687097D" wp14:editId="0583B251">
          <wp:simplePos x="0" y="0"/>
          <wp:positionH relativeFrom="column">
            <wp:posOffset>297815</wp:posOffset>
          </wp:positionH>
          <wp:positionV relativeFrom="paragraph">
            <wp:posOffset>4248785</wp:posOffset>
          </wp:positionV>
          <wp:extent cx="7180580" cy="1562100"/>
          <wp:effectExtent l="0" t="0" r="1270" b="0"/>
          <wp:wrapNone/>
          <wp:docPr id="186955092" name="Imagen 11" descr="cabecera-concursos_DIC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955092" name="Picture 9" descr="cabecera-concursos_DIC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85C7FDB" wp14:editId="7FA1B166">
          <wp:simplePos x="0" y="0"/>
          <wp:positionH relativeFrom="column">
            <wp:posOffset>0</wp:posOffset>
          </wp:positionH>
          <wp:positionV relativeFrom="paragraph">
            <wp:posOffset>772795</wp:posOffset>
          </wp:positionV>
          <wp:extent cx="7190740" cy="1571625"/>
          <wp:effectExtent l="0" t="0" r="0" b="9525"/>
          <wp:wrapNone/>
          <wp:docPr id="624364534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4364534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2680" w14:textId="77777777" w:rsidR="002A2557" w:rsidRDefault="002A2557">
      <w:pPr>
        <w:spacing w:after="0" w:line="240" w:lineRule="auto"/>
      </w:pPr>
      <w:r>
        <w:separator/>
      </w:r>
    </w:p>
  </w:footnote>
  <w:footnote w:type="continuationSeparator" w:id="0">
    <w:p w14:paraId="1C06FEC9" w14:textId="77777777" w:rsidR="002A2557" w:rsidRDefault="002A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D52F" w14:textId="49887CAE" w:rsidR="005A7A6C" w:rsidRDefault="005A7A6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4624" behindDoc="0" locked="0" layoutInCell="1" allowOverlap="1" wp14:anchorId="5CC8B549" wp14:editId="1ADF9B19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61D7" w14:textId="77D82CFA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6976" behindDoc="0" locked="0" layoutInCell="1" allowOverlap="1" wp14:anchorId="6C95D5A7" wp14:editId="4B324E52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70018405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018405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B189" w14:textId="183A75F5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49024" behindDoc="0" locked="0" layoutInCell="1" allowOverlap="1" wp14:anchorId="446A522F" wp14:editId="3DDFA7F2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7718659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CF6A" w14:textId="78BA7CAA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0" locked="0" layoutInCell="1" allowOverlap="1" wp14:anchorId="3B26F9C9" wp14:editId="614973DA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6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22293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79D22" w14:textId="77777777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3398C2B6" wp14:editId="06728F9F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134553833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553833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4041C" w14:textId="77777777" w:rsidR="00C31939" w:rsidRDefault="00C31939">
    <w:pPr>
      <w:pStyle w:val="Encabezado"/>
    </w:pPr>
  </w:p>
  <w:p w14:paraId="6D8E748B" w14:textId="77777777" w:rsidR="00C31939" w:rsidRDefault="00C31939">
    <w:pPr>
      <w:pStyle w:val="Encabezado"/>
    </w:pPr>
  </w:p>
  <w:p w14:paraId="0D19F88D" w14:textId="77777777" w:rsidR="00C31939" w:rsidRDefault="00C31939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C17A" w14:textId="7C10B6B2" w:rsidR="00C31939" w:rsidRDefault="00195A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F30C1A0" wp14:editId="4C80DC0F">
          <wp:simplePos x="0" y="0"/>
          <wp:positionH relativeFrom="column">
            <wp:posOffset>-347980</wp:posOffset>
          </wp:positionH>
          <wp:positionV relativeFrom="page">
            <wp:posOffset>175260</wp:posOffset>
          </wp:positionV>
          <wp:extent cx="7190740" cy="1571625"/>
          <wp:effectExtent l="0" t="0" r="0" b="9525"/>
          <wp:wrapTopAndBottom/>
          <wp:docPr id="244558909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8909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 w15:restartNumberingAfterBreak="0">
    <w:nsid w:val="02A6493B"/>
    <w:multiLevelType w:val="hybridMultilevel"/>
    <w:tmpl w:val="262E0BD2"/>
    <w:lvl w:ilvl="0" w:tplc="5358D174">
      <w:start w:val="1"/>
      <w:numFmt w:val="decimal"/>
      <w:lvlText w:val="%1."/>
      <w:lvlJc w:val="left"/>
      <w:pPr>
        <w:ind w:left="720" w:hanging="360"/>
      </w:pPr>
    </w:lvl>
    <w:lvl w:ilvl="1" w:tplc="CC7C46E6">
      <w:start w:val="1"/>
      <w:numFmt w:val="lowerLetter"/>
      <w:lvlText w:val="%2."/>
      <w:lvlJc w:val="left"/>
      <w:pPr>
        <w:ind w:left="1440" w:hanging="360"/>
      </w:pPr>
    </w:lvl>
    <w:lvl w:ilvl="2" w:tplc="70A008B8" w:tentative="1">
      <w:start w:val="1"/>
      <w:numFmt w:val="lowerRoman"/>
      <w:lvlText w:val="%3."/>
      <w:lvlJc w:val="right"/>
      <w:pPr>
        <w:ind w:left="2160" w:hanging="180"/>
      </w:pPr>
    </w:lvl>
    <w:lvl w:ilvl="3" w:tplc="D95C3408" w:tentative="1">
      <w:start w:val="1"/>
      <w:numFmt w:val="decimal"/>
      <w:lvlText w:val="%4."/>
      <w:lvlJc w:val="left"/>
      <w:pPr>
        <w:ind w:left="2880" w:hanging="360"/>
      </w:pPr>
    </w:lvl>
    <w:lvl w:ilvl="4" w:tplc="6AF81D64" w:tentative="1">
      <w:start w:val="1"/>
      <w:numFmt w:val="lowerLetter"/>
      <w:lvlText w:val="%5."/>
      <w:lvlJc w:val="left"/>
      <w:pPr>
        <w:ind w:left="3600" w:hanging="360"/>
      </w:pPr>
    </w:lvl>
    <w:lvl w:ilvl="5" w:tplc="0EFC355E" w:tentative="1">
      <w:start w:val="1"/>
      <w:numFmt w:val="lowerRoman"/>
      <w:lvlText w:val="%6."/>
      <w:lvlJc w:val="right"/>
      <w:pPr>
        <w:ind w:left="4320" w:hanging="180"/>
      </w:pPr>
    </w:lvl>
    <w:lvl w:ilvl="6" w:tplc="D988C5FC" w:tentative="1">
      <w:start w:val="1"/>
      <w:numFmt w:val="decimal"/>
      <w:lvlText w:val="%7."/>
      <w:lvlJc w:val="left"/>
      <w:pPr>
        <w:ind w:left="5040" w:hanging="360"/>
      </w:pPr>
    </w:lvl>
    <w:lvl w:ilvl="7" w:tplc="FC502746" w:tentative="1">
      <w:start w:val="1"/>
      <w:numFmt w:val="lowerLetter"/>
      <w:lvlText w:val="%8."/>
      <w:lvlJc w:val="left"/>
      <w:pPr>
        <w:ind w:left="5760" w:hanging="360"/>
      </w:pPr>
    </w:lvl>
    <w:lvl w:ilvl="8" w:tplc="1938C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80226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7F172C"/>
    <w:multiLevelType w:val="hybridMultilevel"/>
    <w:tmpl w:val="4260CEF6"/>
    <w:lvl w:ilvl="0" w:tplc="FD065E20">
      <w:start w:val="1"/>
      <w:numFmt w:val="decimal"/>
      <w:lvlText w:val="%1."/>
      <w:lvlJc w:val="left"/>
      <w:pPr>
        <w:ind w:left="720" w:hanging="360"/>
      </w:pPr>
    </w:lvl>
    <w:lvl w:ilvl="1" w:tplc="79ECDEC2" w:tentative="1">
      <w:start w:val="1"/>
      <w:numFmt w:val="lowerLetter"/>
      <w:lvlText w:val="%2."/>
      <w:lvlJc w:val="left"/>
      <w:pPr>
        <w:ind w:left="1440" w:hanging="360"/>
      </w:pPr>
    </w:lvl>
    <w:lvl w:ilvl="2" w:tplc="3A02BE98" w:tentative="1">
      <w:start w:val="1"/>
      <w:numFmt w:val="lowerRoman"/>
      <w:lvlText w:val="%3."/>
      <w:lvlJc w:val="right"/>
      <w:pPr>
        <w:ind w:left="2160" w:hanging="180"/>
      </w:pPr>
    </w:lvl>
    <w:lvl w:ilvl="3" w:tplc="71B22626" w:tentative="1">
      <w:start w:val="1"/>
      <w:numFmt w:val="decimal"/>
      <w:lvlText w:val="%4."/>
      <w:lvlJc w:val="left"/>
      <w:pPr>
        <w:ind w:left="2880" w:hanging="360"/>
      </w:pPr>
    </w:lvl>
    <w:lvl w:ilvl="4" w:tplc="FB245C16" w:tentative="1">
      <w:start w:val="1"/>
      <w:numFmt w:val="lowerLetter"/>
      <w:lvlText w:val="%5."/>
      <w:lvlJc w:val="left"/>
      <w:pPr>
        <w:ind w:left="3600" w:hanging="360"/>
      </w:pPr>
    </w:lvl>
    <w:lvl w:ilvl="5" w:tplc="22A6BC88" w:tentative="1">
      <w:start w:val="1"/>
      <w:numFmt w:val="lowerRoman"/>
      <w:lvlText w:val="%6."/>
      <w:lvlJc w:val="right"/>
      <w:pPr>
        <w:ind w:left="4320" w:hanging="180"/>
      </w:pPr>
    </w:lvl>
    <w:lvl w:ilvl="6" w:tplc="2702CA4A" w:tentative="1">
      <w:start w:val="1"/>
      <w:numFmt w:val="decimal"/>
      <w:lvlText w:val="%7."/>
      <w:lvlJc w:val="left"/>
      <w:pPr>
        <w:ind w:left="5040" w:hanging="360"/>
      </w:pPr>
    </w:lvl>
    <w:lvl w:ilvl="7" w:tplc="F1F4C178" w:tentative="1">
      <w:start w:val="1"/>
      <w:numFmt w:val="lowerLetter"/>
      <w:lvlText w:val="%8."/>
      <w:lvlJc w:val="left"/>
      <w:pPr>
        <w:ind w:left="5760" w:hanging="360"/>
      </w:pPr>
    </w:lvl>
    <w:lvl w:ilvl="8" w:tplc="A7E20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26AE8"/>
    <w:multiLevelType w:val="multilevel"/>
    <w:tmpl w:val="A90E3380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964" w:hanging="45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89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1" w:hanging="357"/>
      </w:pPr>
      <w:rPr>
        <w:rFonts w:hint="default"/>
      </w:rPr>
    </w:lvl>
  </w:abstractNum>
  <w:abstractNum w:abstractNumId="9" w15:restartNumberingAfterBreak="0">
    <w:nsid w:val="08013E63"/>
    <w:multiLevelType w:val="hybridMultilevel"/>
    <w:tmpl w:val="647EC464"/>
    <w:lvl w:ilvl="0" w:tplc="9B940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CE3EBC62" w:tentative="1">
      <w:start w:val="1"/>
      <w:numFmt w:val="lowerLetter"/>
      <w:lvlText w:val="%2."/>
      <w:lvlJc w:val="left"/>
      <w:pPr>
        <w:ind w:left="1788" w:hanging="360"/>
      </w:pPr>
    </w:lvl>
    <w:lvl w:ilvl="2" w:tplc="B58063AA" w:tentative="1">
      <w:start w:val="1"/>
      <w:numFmt w:val="lowerRoman"/>
      <w:lvlText w:val="%3."/>
      <w:lvlJc w:val="right"/>
      <w:pPr>
        <w:ind w:left="2508" w:hanging="180"/>
      </w:pPr>
    </w:lvl>
    <w:lvl w:ilvl="3" w:tplc="D11A708E" w:tentative="1">
      <w:start w:val="1"/>
      <w:numFmt w:val="decimal"/>
      <w:lvlText w:val="%4."/>
      <w:lvlJc w:val="left"/>
      <w:pPr>
        <w:ind w:left="3228" w:hanging="360"/>
      </w:pPr>
    </w:lvl>
    <w:lvl w:ilvl="4" w:tplc="4F8E5150" w:tentative="1">
      <w:start w:val="1"/>
      <w:numFmt w:val="lowerLetter"/>
      <w:lvlText w:val="%5."/>
      <w:lvlJc w:val="left"/>
      <w:pPr>
        <w:ind w:left="3948" w:hanging="360"/>
      </w:pPr>
    </w:lvl>
    <w:lvl w:ilvl="5" w:tplc="F1CCC9D0" w:tentative="1">
      <w:start w:val="1"/>
      <w:numFmt w:val="lowerRoman"/>
      <w:lvlText w:val="%6."/>
      <w:lvlJc w:val="right"/>
      <w:pPr>
        <w:ind w:left="4668" w:hanging="180"/>
      </w:pPr>
    </w:lvl>
    <w:lvl w:ilvl="6" w:tplc="C1EE6396" w:tentative="1">
      <w:start w:val="1"/>
      <w:numFmt w:val="decimal"/>
      <w:lvlText w:val="%7."/>
      <w:lvlJc w:val="left"/>
      <w:pPr>
        <w:ind w:left="5388" w:hanging="360"/>
      </w:pPr>
    </w:lvl>
    <w:lvl w:ilvl="7" w:tplc="F392D1A8" w:tentative="1">
      <w:start w:val="1"/>
      <w:numFmt w:val="lowerLetter"/>
      <w:lvlText w:val="%8."/>
      <w:lvlJc w:val="left"/>
      <w:pPr>
        <w:ind w:left="6108" w:hanging="360"/>
      </w:pPr>
    </w:lvl>
    <w:lvl w:ilvl="8" w:tplc="ACF0FC7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91229AC"/>
    <w:multiLevelType w:val="hybridMultilevel"/>
    <w:tmpl w:val="6D4C9B6A"/>
    <w:lvl w:ilvl="0" w:tplc="F9B05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129A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8CA1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5604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1005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183D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0B3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D4D9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DEA3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430F27"/>
    <w:multiLevelType w:val="hybridMultilevel"/>
    <w:tmpl w:val="025E4DCE"/>
    <w:lvl w:ilvl="0" w:tplc="418C23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AB26554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D827EE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1C019E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878431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7A0234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3C077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CB6546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D6D428EC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2643370"/>
    <w:multiLevelType w:val="hybridMultilevel"/>
    <w:tmpl w:val="3D7ACD8A"/>
    <w:lvl w:ilvl="0" w:tplc="529478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A687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121E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0A84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3405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74B2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72A1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54C2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3C3A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64B63"/>
    <w:multiLevelType w:val="hybridMultilevel"/>
    <w:tmpl w:val="16504B68"/>
    <w:lvl w:ilvl="0" w:tplc="39F2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CF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744D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00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8A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FA8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00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CA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8D3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63868"/>
    <w:multiLevelType w:val="hybridMultilevel"/>
    <w:tmpl w:val="47420BE8"/>
    <w:lvl w:ilvl="0" w:tplc="E996A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4C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60B1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29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8F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68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1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25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3C6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C4DE8"/>
    <w:multiLevelType w:val="hybridMultilevel"/>
    <w:tmpl w:val="1686735C"/>
    <w:lvl w:ilvl="0" w:tplc="65BC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264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A5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ED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411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C0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42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9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CA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F0C27"/>
    <w:multiLevelType w:val="hybridMultilevel"/>
    <w:tmpl w:val="A9A6F42C"/>
    <w:lvl w:ilvl="0" w:tplc="600895D8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FDAC6826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D3923910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AB5C6306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7A66912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486E30C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C8B8E0C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AB82375E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5B0652DA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1D282EAF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18" w15:restartNumberingAfterBreak="0">
    <w:nsid w:val="1D6018C2"/>
    <w:multiLevelType w:val="hybridMultilevel"/>
    <w:tmpl w:val="07BCF378"/>
    <w:lvl w:ilvl="0" w:tplc="4E4085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B3E7C"/>
    <w:multiLevelType w:val="hybridMultilevel"/>
    <w:tmpl w:val="D7D20E16"/>
    <w:lvl w:ilvl="0" w:tplc="2660B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EB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87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22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D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24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61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4B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CF6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F5EEA"/>
    <w:multiLevelType w:val="hybridMultilevel"/>
    <w:tmpl w:val="06184B38"/>
    <w:name w:val="WW8Num152"/>
    <w:lvl w:ilvl="0" w:tplc="86CA8FBE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5FCCF88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4D5E8BFA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90CEC758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71E4CAC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BC48A23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564294B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9FB45D24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9220635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25D22473"/>
    <w:multiLevelType w:val="hybridMultilevel"/>
    <w:tmpl w:val="96662FFC"/>
    <w:lvl w:ilvl="0" w:tplc="72BA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5679AA" w:tentative="1">
      <w:start w:val="1"/>
      <w:numFmt w:val="lowerLetter"/>
      <w:lvlText w:val="%2."/>
      <w:lvlJc w:val="left"/>
      <w:pPr>
        <w:ind w:left="1440" w:hanging="360"/>
      </w:pPr>
    </w:lvl>
    <w:lvl w:ilvl="2" w:tplc="0C44EC7C" w:tentative="1">
      <w:start w:val="1"/>
      <w:numFmt w:val="lowerRoman"/>
      <w:lvlText w:val="%3."/>
      <w:lvlJc w:val="right"/>
      <w:pPr>
        <w:ind w:left="2160" w:hanging="180"/>
      </w:pPr>
    </w:lvl>
    <w:lvl w:ilvl="3" w:tplc="F2A2E45E" w:tentative="1">
      <w:start w:val="1"/>
      <w:numFmt w:val="decimal"/>
      <w:lvlText w:val="%4."/>
      <w:lvlJc w:val="left"/>
      <w:pPr>
        <w:ind w:left="2880" w:hanging="360"/>
      </w:pPr>
    </w:lvl>
    <w:lvl w:ilvl="4" w:tplc="83D88926" w:tentative="1">
      <w:start w:val="1"/>
      <w:numFmt w:val="lowerLetter"/>
      <w:lvlText w:val="%5."/>
      <w:lvlJc w:val="left"/>
      <w:pPr>
        <w:ind w:left="3600" w:hanging="360"/>
      </w:pPr>
    </w:lvl>
    <w:lvl w:ilvl="5" w:tplc="0E507ED8" w:tentative="1">
      <w:start w:val="1"/>
      <w:numFmt w:val="lowerRoman"/>
      <w:lvlText w:val="%6."/>
      <w:lvlJc w:val="right"/>
      <w:pPr>
        <w:ind w:left="4320" w:hanging="180"/>
      </w:pPr>
    </w:lvl>
    <w:lvl w:ilvl="6" w:tplc="865878E4" w:tentative="1">
      <w:start w:val="1"/>
      <w:numFmt w:val="decimal"/>
      <w:lvlText w:val="%7."/>
      <w:lvlJc w:val="left"/>
      <w:pPr>
        <w:ind w:left="5040" w:hanging="360"/>
      </w:pPr>
    </w:lvl>
    <w:lvl w:ilvl="7" w:tplc="565EED4E" w:tentative="1">
      <w:start w:val="1"/>
      <w:numFmt w:val="lowerLetter"/>
      <w:lvlText w:val="%8."/>
      <w:lvlJc w:val="left"/>
      <w:pPr>
        <w:ind w:left="5760" w:hanging="360"/>
      </w:pPr>
    </w:lvl>
    <w:lvl w:ilvl="8" w:tplc="8DC8B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4921B0"/>
    <w:multiLevelType w:val="hybridMultilevel"/>
    <w:tmpl w:val="BE2C1AB0"/>
    <w:lvl w:ilvl="0" w:tplc="4CA24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2E3EA6" w:tentative="1">
      <w:start w:val="1"/>
      <w:numFmt w:val="lowerLetter"/>
      <w:lvlText w:val="%2."/>
      <w:lvlJc w:val="left"/>
      <w:pPr>
        <w:ind w:left="1440" w:hanging="360"/>
      </w:pPr>
    </w:lvl>
    <w:lvl w:ilvl="2" w:tplc="CF2ED4AE" w:tentative="1">
      <w:start w:val="1"/>
      <w:numFmt w:val="lowerRoman"/>
      <w:lvlText w:val="%3."/>
      <w:lvlJc w:val="right"/>
      <w:pPr>
        <w:ind w:left="2160" w:hanging="180"/>
      </w:pPr>
    </w:lvl>
    <w:lvl w:ilvl="3" w:tplc="AA2A7686" w:tentative="1">
      <w:start w:val="1"/>
      <w:numFmt w:val="decimal"/>
      <w:lvlText w:val="%4."/>
      <w:lvlJc w:val="left"/>
      <w:pPr>
        <w:ind w:left="2880" w:hanging="360"/>
      </w:pPr>
    </w:lvl>
    <w:lvl w:ilvl="4" w:tplc="594E7348" w:tentative="1">
      <w:start w:val="1"/>
      <w:numFmt w:val="lowerLetter"/>
      <w:lvlText w:val="%5."/>
      <w:lvlJc w:val="left"/>
      <w:pPr>
        <w:ind w:left="3600" w:hanging="360"/>
      </w:pPr>
    </w:lvl>
    <w:lvl w:ilvl="5" w:tplc="F356E344" w:tentative="1">
      <w:start w:val="1"/>
      <w:numFmt w:val="lowerRoman"/>
      <w:lvlText w:val="%6."/>
      <w:lvlJc w:val="right"/>
      <w:pPr>
        <w:ind w:left="4320" w:hanging="180"/>
      </w:pPr>
    </w:lvl>
    <w:lvl w:ilvl="6" w:tplc="624C65D0" w:tentative="1">
      <w:start w:val="1"/>
      <w:numFmt w:val="decimal"/>
      <w:lvlText w:val="%7."/>
      <w:lvlJc w:val="left"/>
      <w:pPr>
        <w:ind w:left="5040" w:hanging="360"/>
      </w:pPr>
    </w:lvl>
    <w:lvl w:ilvl="7" w:tplc="65A03C68" w:tentative="1">
      <w:start w:val="1"/>
      <w:numFmt w:val="lowerLetter"/>
      <w:lvlText w:val="%8."/>
      <w:lvlJc w:val="left"/>
      <w:pPr>
        <w:ind w:left="5760" w:hanging="360"/>
      </w:pPr>
    </w:lvl>
    <w:lvl w:ilvl="8" w:tplc="EBAE2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47F79"/>
    <w:multiLevelType w:val="multilevel"/>
    <w:tmpl w:val="7428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D2FB6"/>
    <w:multiLevelType w:val="hybridMultilevel"/>
    <w:tmpl w:val="5F327608"/>
    <w:lvl w:ilvl="0" w:tplc="9DD2E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F86DBA"/>
    <w:multiLevelType w:val="hybridMultilevel"/>
    <w:tmpl w:val="856E4ECE"/>
    <w:lvl w:ilvl="0" w:tplc="B6E04B94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C7E89B70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AC64E998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1E8754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F247768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5821D36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9122CF4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D9646574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A63E01D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67A2C1F"/>
    <w:multiLevelType w:val="hybridMultilevel"/>
    <w:tmpl w:val="696A8DA4"/>
    <w:lvl w:ilvl="0" w:tplc="03925156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E4F89DB2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47C23FE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244A126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9C284348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97C008A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A184A2E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10E5D26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CD50FF9E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39180C89"/>
    <w:multiLevelType w:val="hybridMultilevel"/>
    <w:tmpl w:val="070C924C"/>
    <w:lvl w:ilvl="0" w:tplc="20047F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32DE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B6E0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DC8A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0F8F0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1058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033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EC9C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C278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C82F23"/>
    <w:multiLevelType w:val="hybridMultilevel"/>
    <w:tmpl w:val="FA4AA78C"/>
    <w:lvl w:ilvl="0" w:tplc="1B0844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689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67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6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C0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88F7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F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E5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245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916D8"/>
    <w:multiLevelType w:val="hybridMultilevel"/>
    <w:tmpl w:val="44D2876A"/>
    <w:lvl w:ilvl="0" w:tplc="8B9C4D0C">
      <w:start w:val="1"/>
      <w:numFmt w:val="decimal"/>
      <w:lvlText w:val="%1."/>
      <w:lvlJc w:val="left"/>
      <w:pPr>
        <w:ind w:left="720" w:hanging="360"/>
      </w:pPr>
    </w:lvl>
    <w:lvl w:ilvl="1" w:tplc="21701600" w:tentative="1">
      <w:start w:val="1"/>
      <w:numFmt w:val="lowerLetter"/>
      <w:lvlText w:val="%2."/>
      <w:lvlJc w:val="left"/>
      <w:pPr>
        <w:ind w:left="1440" w:hanging="360"/>
      </w:pPr>
    </w:lvl>
    <w:lvl w:ilvl="2" w:tplc="60FABDF2" w:tentative="1">
      <w:start w:val="1"/>
      <w:numFmt w:val="lowerRoman"/>
      <w:lvlText w:val="%3."/>
      <w:lvlJc w:val="right"/>
      <w:pPr>
        <w:ind w:left="2160" w:hanging="180"/>
      </w:pPr>
    </w:lvl>
    <w:lvl w:ilvl="3" w:tplc="5DECB65E" w:tentative="1">
      <w:start w:val="1"/>
      <w:numFmt w:val="decimal"/>
      <w:lvlText w:val="%4."/>
      <w:lvlJc w:val="left"/>
      <w:pPr>
        <w:ind w:left="2880" w:hanging="360"/>
      </w:pPr>
    </w:lvl>
    <w:lvl w:ilvl="4" w:tplc="A16ACC80" w:tentative="1">
      <w:start w:val="1"/>
      <w:numFmt w:val="lowerLetter"/>
      <w:lvlText w:val="%5."/>
      <w:lvlJc w:val="left"/>
      <w:pPr>
        <w:ind w:left="3600" w:hanging="360"/>
      </w:pPr>
    </w:lvl>
    <w:lvl w:ilvl="5" w:tplc="CD5248F8" w:tentative="1">
      <w:start w:val="1"/>
      <w:numFmt w:val="lowerRoman"/>
      <w:lvlText w:val="%6."/>
      <w:lvlJc w:val="right"/>
      <w:pPr>
        <w:ind w:left="4320" w:hanging="180"/>
      </w:pPr>
    </w:lvl>
    <w:lvl w:ilvl="6" w:tplc="E15E4EAA" w:tentative="1">
      <w:start w:val="1"/>
      <w:numFmt w:val="decimal"/>
      <w:lvlText w:val="%7."/>
      <w:lvlJc w:val="left"/>
      <w:pPr>
        <w:ind w:left="5040" w:hanging="360"/>
      </w:pPr>
    </w:lvl>
    <w:lvl w:ilvl="7" w:tplc="4C1C55EE" w:tentative="1">
      <w:start w:val="1"/>
      <w:numFmt w:val="lowerLetter"/>
      <w:lvlText w:val="%8."/>
      <w:lvlJc w:val="left"/>
      <w:pPr>
        <w:ind w:left="5760" w:hanging="360"/>
      </w:pPr>
    </w:lvl>
    <w:lvl w:ilvl="8" w:tplc="F1968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1148B6"/>
    <w:multiLevelType w:val="hybridMultilevel"/>
    <w:tmpl w:val="4C98F550"/>
    <w:lvl w:ilvl="0" w:tplc="3DFE9C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2895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E1420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567B0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CC9D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657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6E9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46BC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3CF4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FD28BB"/>
    <w:multiLevelType w:val="hybridMultilevel"/>
    <w:tmpl w:val="8304B8F4"/>
    <w:lvl w:ilvl="0" w:tplc="2CC26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C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1875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4A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F5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E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A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21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0C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E327D"/>
    <w:multiLevelType w:val="hybridMultilevel"/>
    <w:tmpl w:val="45B47214"/>
    <w:lvl w:ilvl="0" w:tplc="95600122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E6AE271C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AA142D5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6100ED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A69062B6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66203428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0AA3D18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1866490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72FA7842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FBB2BC9"/>
    <w:multiLevelType w:val="hybridMultilevel"/>
    <w:tmpl w:val="F4F4ECA8"/>
    <w:lvl w:ilvl="0" w:tplc="C74AD71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901D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42C6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A08F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10CE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3CAE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ECB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A494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EC63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FC8126C"/>
    <w:multiLevelType w:val="hybridMultilevel"/>
    <w:tmpl w:val="514E6DD8"/>
    <w:lvl w:ilvl="0" w:tplc="C472F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16D3657"/>
    <w:multiLevelType w:val="multilevel"/>
    <w:tmpl w:val="A7E47A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36" w15:restartNumberingAfterBreak="0">
    <w:nsid w:val="427E2B0E"/>
    <w:multiLevelType w:val="multilevel"/>
    <w:tmpl w:val="C0C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EB7E2B"/>
    <w:multiLevelType w:val="hybridMultilevel"/>
    <w:tmpl w:val="A5DA3B7C"/>
    <w:lvl w:ilvl="0" w:tplc="7CD2EF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1B2F82A" w:tentative="1">
      <w:start w:val="1"/>
      <w:numFmt w:val="lowerLetter"/>
      <w:lvlText w:val="%2."/>
      <w:lvlJc w:val="left"/>
      <w:pPr>
        <w:ind w:left="1440" w:hanging="360"/>
      </w:pPr>
    </w:lvl>
    <w:lvl w:ilvl="2" w:tplc="ECBC9802" w:tentative="1">
      <w:start w:val="1"/>
      <w:numFmt w:val="lowerRoman"/>
      <w:lvlText w:val="%3."/>
      <w:lvlJc w:val="right"/>
      <w:pPr>
        <w:ind w:left="2160" w:hanging="180"/>
      </w:pPr>
    </w:lvl>
    <w:lvl w:ilvl="3" w:tplc="32266534" w:tentative="1">
      <w:start w:val="1"/>
      <w:numFmt w:val="decimal"/>
      <w:lvlText w:val="%4."/>
      <w:lvlJc w:val="left"/>
      <w:pPr>
        <w:ind w:left="2880" w:hanging="360"/>
      </w:pPr>
    </w:lvl>
    <w:lvl w:ilvl="4" w:tplc="075804B0" w:tentative="1">
      <w:start w:val="1"/>
      <w:numFmt w:val="lowerLetter"/>
      <w:lvlText w:val="%5."/>
      <w:lvlJc w:val="left"/>
      <w:pPr>
        <w:ind w:left="3600" w:hanging="360"/>
      </w:pPr>
    </w:lvl>
    <w:lvl w:ilvl="5" w:tplc="50D20512" w:tentative="1">
      <w:start w:val="1"/>
      <w:numFmt w:val="lowerRoman"/>
      <w:lvlText w:val="%6."/>
      <w:lvlJc w:val="right"/>
      <w:pPr>
        <w:ind w:left="4320" w:hanging="180"/>
      </w:pPr>
    </w:lvl>
    <w:lvl w:ilvl="6" w:tplc="E06648BA" w:tentative="1">
      <w:start w:val="1"/>
      <w:numFmt w:val="decimal"/>
      <w:lvlText w:val="%7."/>
      <w:lvlJc w:val="left"/>
      <w:pPr>
        <w:ind w:left="5040" w:hanging="360"/>
      </w:pPr>
    </w:lvl>
    <w:lvl w:ilvl="7" w:tplc="8690D390" w:tentative="1">
      <w:start w:val="1"/>
      <w:numFmt w:val="lowerLetter"/>
      <w:lvlText w:val="%8."/>
      <w:lvlJc w:val="left"/>
      <w:pPr>
        <w:ind w:left="5760" w:hanging="360"/>
      </w:pPr>
    </w:lvl>
    <w:lvl w:ilvl="8" w:tplc="F9A85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55953"/>
    <w:multiLevelType w:val="multilevel"/>
    <w:tmpl w:val="317A9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sz w:val="18"/>
      </w:rPr>
    </w:lvl>
  </w:abstractNum>
  <w:abstractNum w:abstractNumId="39" w15:restartNumberingAfterBreak="0">
    <w:nsid w:val="476A6812"/>
    <w:multiLevelType w:val="hybridMultilevel"/>
    <w:tmpl w:val="AD145820"/>
    <w:lvl w:ilvl="0" w:tplc="0688CF2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D7B496EC">
      <w:numFmt w:val="bullet"/>
      <w:lvlText w:val="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7AF0C914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91A86FE8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80385D02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77161FA4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AD0613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DFAA2E92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D0841D2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4775231C"/>
    <w:multiLevelType w:val="hybridMultilevel"/>
    <w:tmpl w:val="143A4158"/>
    <w:lvl w:ilvl="0" w:tplc="A992B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B019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6678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88D2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6AA5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8EC3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D48B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6D7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CA52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7A3B7B"/>
    <w:multiLevelType w:val="hybridMultilevel"/>
    <w:tmpl w:val="15FA6592"/>
    <w:lvl w:ilvl="0" w:tplc="FE3E3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4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4B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62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2D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4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4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23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EA0D6C"/>
    <w:multiLevelType w:val="hybridMultilevel"/>
    <w:tmpl w:val="44223846"/>
    <w:lvl w:ilvl="0" w:tplc="2D72D090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A2504D22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6B0AEA16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DD0247A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66B0F66C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EEE17A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C0639E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5F84DB0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E9947BA4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498B2090"/>
    <w:multiLevelType w:val="hybridMultilevel"/>
    <w:tmpl w:val="D59E920A"/>
    <w:lvl w:ilvl="0" w:tplc="DB26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A4A8E4">
      <w:start w:val="1"/>
      <w:numFmt w:val="lowerLetter"/>
      <w:lvlText w:val="%2."/>
      <w:lvlJc w:val="left"/>
      <w:pPr>
        <w:ind w:left="1440" w:hanging="360"/>
      </w:pPr>
    </w:lvl>
    <w:lvl w:ilvl="2" w:tplc="C8DC5650" w:tentative="1">
      <w:start w:val="1"/>
      <w:numFmt w:val="lowerRoman"/>
      <w:lvlText w:val="%3."/>
      <w:lvlJc w:val="right"/>
      <w:pPr>
        <w:ind w:left="2160" w:hanging="180"/>
      </w:pPr>
    </w:lvl>
    <w:lvl w:ilvl="3" w:tplc="BC5E1CBC" w:tentative="1">
      <w:start w:val="1"/>
      <w:numFmt w:val="decimal"/>
      <w:lvlText w:val="%4."/>
      <w:lvlJc w:val="left"/>
      <w:pPr>
        <w:ind w:left="2880" w:hanging="360"/>
      </w:pPr>
    </w:lvl>
    <w:lvl w:ilvl="4" w:tplc="C43822B8" w:tentative="1">
      <w:start w:val="1"/>
      <w:numFmt w:val="lowerLetter"/>
      <w:lvlText w:val="%5."/>
      <w:lvlJc w:val="left"/>
      <w:pPr>
        <w:ind w:left="3600" w:hanging="360"/>
      </w:pPr>
    </w:lvl>
    <w:lvl w:ilvl="5" w:tplc="4FD8A10A" w:tentative="1">
      <w:start w:val="1"/>
      <w:numFmt w:val="lowerRoman"/>
      <w:lvlText w:val="%6."/>
      <w:lvlJc w:val="right"/>
      <w:pPr>
        <w:ind w:left="4320" w:hanging="180"/>
      </w:pPr>
    </w:lvl>
    <w:lvl w:ilvl="6" w:tplc="96DAA35C" w:tentative="1">
      <w:start w:val="1"/>
      <w:numFmt w:val="decimal"/>
      <w:lvlText w:val="%7."/>
      <w:lvlJc w:val="left"/>
      <w:pPr>
        <w:ind w:left="5040" w:hanging="360"/>
      </w:pPr>
    </w:lvl>
    <w:lvl w:ilvl="7" w:tplc="92B6D636" w:tentative="1">
      <w:start w:val="1"/>
      <w:numFmt w:val="lowerLetter"/>
      <w:lvlText w:val="%8."/>
      <w:lvlJc w:val="left"/>
      <w:pPr>
        <w:ind w:left="5760" w:hanging="360"/>
      </w:pPr>
    </w:lvl>
    <w:lvl w:ilvl="8" w:tplc="840E6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C8044B"/>
    <w:multiLevelType w:val="hybridMultilevel"/>
    <w:tmpl w:val="70669744"/>
    <w:lvl w:ilvl="0" w:tplc="8E3E7470">
      <w:numFmt w:val="bullet"/>
      <w:lvlText w:val="-"/>
      <w:lvlJc w:val="left"/>
      <w:pPr>
        <w:ind w:left="1074" w:hanging="360"/>
      </w:pPr>
      <w:rPr>
        <w:rFonts w:ascii="Cambria" w:eastAsia="Times New Roman" w:hAnsi="Cambria" w:cs="Calibri" w:hint="default"/>
      </w:rPr>
    </w:lvl>
    <w:lvl w:ilvl="1" w:tplc="821ABC7E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A93CE4A2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9F68E8F8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2F477CE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BA0A813A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A088BB0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47C26962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5908DA54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5" w15:restartNumberingAfterBreak="0">
    <w:nsid w:val="50064858"/>
    <w:multiLevelType w:val="hybridMultilevel"/>
    <w:tmpl w:val="3B1C07B2"/>
    <w:name w:val="WW8Num92"/>
    <w:lvl w:ilvl="0" w:tplc="65D8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A478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DC810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FED3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C407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3ABF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24D3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EA0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344E6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0395A5B"/>
    <w:multiLevelType w:val="hybridMultilevel"/>
    <w:tmpl w:val="5D003F14"/>
    <w:lvl w:ilvl="0" w:tplc="E28E21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DD28AF4" w:tentative="1">
      <w:start w:val="1"/>
      <w:numFmt w:val="lowerLetter"/>
      <w:lvlText w:val="%2."/>
      <w:lvlJc w:val="left"/>
      <w:pPr>
        <w:ind w:left="1080" w:hanging="360"/>
      </w:pPr>
    </w:lvl>
    <w:lvl w:ilvl="2" w:tplc="3FA85C22" w:tentative="1">
      <w:start w:val="1"/>
      <w:numFmt w:val="lowerRoman"/>
      <w:lvlText w:val="%3."/>
      <w:lvlJc w:val="right"/>
      <w:pPr>
        <w:ind w:left="1800" w:hanging="180"/>
      </w:pPr>
    </w:lvl>
    <w:lvl w:ilvl="3" w:tplc="DAAC83C0" w:tentative="1">
      <w:start w:val="1"/>
      <w:numFmt w:val="decimal"/>
      <w:lvlText w:val="%4."/>
      <w:lvlJc w:val="left"/>
      <w:pPr>
        <w:ind w:left="2520" w:hanging="360"/>
      </w:pPr>
    </w:lvl>
    <w:lvl w:ilvl="4" w:tplc="0180E21C" w:tentative="1">
      <w:start w:val="1"/>
      <w:numFmt w:val="lowerLetter"/>
      <w:lvlText w:val="%5."/>
      <w:lvlJc w:val="left"/>
      <w:pPr>
        <w:ind w:left="3240" w:hanging="360"/>
      </w:pPr>
    </w:lvl>
    <w:lvl w:ilvl="5" w:tplc="D76A7CF2" w:tentative="1">
      <w:start w:val="1"/>
      <w:numFmt w:val="lowerRoman"/>
      <w:lvlText w:val="%6."/>
      <w:lvlJc w:val="right"/>
      <w:pPr>
        <w:ind w:left="3960" w:hanging="180"/>
      </w:pPr>
    </w:lvl>
    <w:lvl w:ilvl="6" w:tplc="EE749BD4" w:tentative="1">
      <w:start w:val="1"/>
      <w:numFmt w:val="decimal"/>
      <w:lvlText w:val="%7."/>
      <w:lvlJc w:val="left"/>
      <w:pPr>
        <w:ind w:left="4680" w:hanging="360"/>
      </w:pPr>
    </w:lvl>
    <w:lvl w:ilvl="7" w:tplc="AF90966E" w:tentative="1">
      <w:start w:val="1"/>
      <w:numFmt w:val="lowerLetter"/>
      <w:lvlText w:val="%8."/>
      <w:lvlJc w:val="left"/>
      <w:pPr>
        <w:ind w:left="5400" w:hanging="360"/>
      </w:pPr>
    </w:lvl>
    <w:lvl w:ilvl="8" w:tplc="6BFADE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EE5455"/>
    <w:multiLevelType w:val="multilevel"/>
    <w:tmpl w:val="FCF4A016"/>
    <w:lvl w:ilvl="0">
      <w:start w:val="1"/>
      <w:numFmt w:val="upperRoman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2. "/>
      <w:lvlJc w:val="left"/>
      <w:pPr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8" w15:restartNumberingAfterBreak="0">
    <w:nsid w:val="537028BE"/>
    <w:multiLevelType w:val="hybridMultilevel"/>
    <w:tmpl w:val="D59E920A"/>
    <w:lvl w:ilvl="0" w:tplc="DB26C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A4A8E4">
      <w:start w:val="1"/>
      <w:numFmt w:val="lowerLetter"/>
      <w:lvlText w:val="%2."/>
      <w:lvlJc w:val="left"/>
      <w:pPr>
        <w:ind w:left="1440" w:hanging="360"/>
      </w:pPr>
    </w:lvl>
    <w:lvl w:ilvl="2" w:tplc="C8DC5650" w:tentative="1">
      <w:start w:val="1"/>
      <w:numFmt w:val="lowerRoman"/>
      <w:lvlText w:val="%3."/>
      <w:lvlJc w:val="right"/>
      <w:pPr>
        <w:ind w:left="2160" w:hanging="180"/>
      </w:pPr>
    </w:lvl>
    <w:lvl w:ilvl="3" w:tplc="BC5E1CBC" w:tentative="1">
      <w:start w:val="1"/>
      <w:numFmt w:val="decimal"/>
      <w:lvlText w:val="%4."/>
      <w:lvlJc w:val="left"/>
      <w:pPr>
        <w:ind w:left="2880" w:hanging="360"/>
      </w:pPr>
    </w:lvl>
    <w:lvl w:ilvl="4" w:tplc="C43822B8" w:tentative="1">
      <w:start w:val="1"/>
      <w:numFmt w:val="lowerLetter"/>
      <w:lvlText w:val="%5."/>
      <w:lvlJc w:val="left"/>
      <w:pPr>
        <w:ind w:left="3600" w:hanging="360"/>
      </w:pPr>
    </w:lvl>
    <w:lvl w:ilvl="5" w:tplc="4FD8A10A" w:tentative="1">
      <w:start w:val="1"/>
      <w:numFmt w:val="lowerRoman"/>
      <w:lvlText w:val="%6."/>
      <w:lvlJc w:val="right"/>
      <w:pPr>
        <w:ind w:left="4320" w:hanging="180"/>
      </w:pPr>
    </w:lvl>
    <w:lvl w:ilvl="6" w:tplc="96DAA35C" w:tentative="1">
      <w:start w:val="1"/>
      <w:numFmt w:val="decimal"/>
      <w:lvlText w:val="%7."/>
      <w:lvlJc w:val="left"/>
      <w:pPr>
        <w:ind w:left="5040" w:hanging="360"/>
      </w:pPr>
    </w:lvl>
    <w:lvl w:ilvl="7" w:tplc="92B6D636" w:tentative="1">
      <w:start w:val="1"/>
      <w:numFmt w:val="lowerLetter"/>
      <w:lvlText w:val="%8."/>
      <w:lvlJc w:val="left"/>
      <w:pPr>
        <w:ind w:left="5760" w:hanging="360"/>
      </w:pPr>
    </w:lvl>
    <w:lvl w:ilvl="8" w:tplc="840E6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047D0"/>
    <w:multiLevelType w:val="multilevel"/>
    <w:tmpl w:val="6E10C7FC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2"/>
      <w:numFmt w:val="decimal"/>
      <w:suff w:val="space"/>
      <w:lvlText w:val="%2. 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suff w:val="space"/>
      <w:lvlText w:val="%3."/>
      <w:lvlJc w:val="left"/>
      <w:pPr>
        <w:ind w:left="964" w:hanging="45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89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4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1" w:hanging="357"/>
      </w:pPr>
      <w:rPr>
        <w:rFonts w:hint="default"/>
      </w:rPr>
    </w:lvl>
  </w:abstractNum>
  <w:abstractNum w:abstractNumId="50" w15:restartNumberingAfterBreak="0">
    <w:nsid w:val="539C596E"/>
    <w:multiLevelType w:val="hybridMultilevel"/>
    <w:tmpl w:val="410007CC"/>
    <w:lvl w:ilvl="0" w:tplc="55A4F5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034DD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EC6F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3AC51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8A86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3A74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408B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522DD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7EC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CD06276"/>
    <w:multiLevelType w:val="hybridMultilevel"/>
    <w:tmpl w:val="17AA4C1A"/>
    <w:lvl w:ilvl="0" w:tplc="2864D3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19A3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83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64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0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FA1C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CA93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34A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0A54CC"/>
    <w:multiLevelType w:val="hybridMultilevel"/>
    <w:tmpl w:val="83C6B698"/>
    <w:lvl w:ilvl="0" w:tplc="3EA24156">
      <w:start w:val="1"/>
      <w:numFmt w:val="decimal"/>
      <w:lvlText w:val="%1."/>
      <w:lvlJc w:val="left"/>
      <w:pPr>
        <w:ind w:left="720" w:hanging="360"/>
      </w:pPr>
    </w:lvl>
    <w:lvl w:ilvl="1" w:tplc="E48C6E82" w:tentative="1">
      <w:start w:val="1"/>
      <w:numFmt w:val="lowerLetter"/>
      <w:lvlText w:val="%2."/>
      <w:lvlJc w:val="left"/>
      <w:pPr>
        <w:ind w:left="1440" w:hanging="360"/>
      </w:pPr>
    </w:lvl>
    <w:lvl w:ilvl="2" w:tplc="DD303CEE" w:tentative="1">
      <w:start w:val="1"/>
      <w:numFmt w:val="lowerRoman"/>
      <w:lvlText w:val="%3."/>
      <w:lvlJc w:val="right"/>
      <w:pPr>
        <w:ind w:left="2160" w:hanging="180"/>
      </w:pPr>
    </w:lvl>
    <w:lvl w:ilvl="3" w:tplc="F4E69C7A" w:tentative="1">
      <w:start w:val="1"/>
      <w:numFmt w:val="decimal"/>
      <w:lvlText w:val="%4."/>
      <w:lvlJc w:val="left"/>
      <w:pPr>
        <w:ind w:left="2880" w:hanging="360"/>
      </w:pPr>
    </w:lvl>
    <w:lvl w:ilvl="4" w:tplc="72768952" w:tentative="1">
      <w:start w:val="1"/>
      <w:numFmt w:val="lowerLetter"/>
      <w:lvlText w:val="%5."/>
      <w:lvlJc w:val="left"/>
      <w:pPr>
        <w:ind w:left="3600" w:hanging="360"/>
      </w:pPr>
    </w:lvl>
    <w:lvl w:ilvl="5" w:tplc="B016B4A2" w:tentative="1">
      <w:start w:val="1"/>
      <w:numFmt w:val="lowerRoman"/>
      <w:lvlText w:val="%6."/>
      <w:lvlJc w:val="right"/>
      <w:pPr>
        <w:ind w:left="4320" w:hanging="180"/>
      </w:pPr>
    </w:lvl>
    <w:lvl w:ilvl="6" w:tplc="2C760658" w:tentative="1">
      <w:start w:val="1"/>
      <w:numFmt w:val="decimal"/>
      <w:lvlText w:val="%7."/>
      <w:lvlJc w:val="left"/>
      <w:pPr>
        <w:ind w:left="5040" w:hanging="360"/>
      </w:pPr>
    </w:lvl>
    <w:lvl w:ilvl="7" w:tplc="962A4E4E" w:tentative="1">
      <w:start w:val="1"/>
      <w:numFmt w:val="lowerLetter"/>
      <w:lvlText w:val="%8."/>
      <w:lvlJc w:val="left"/>
      <w:pPr>
        <w:ind w:left="5760" w:hanging="360"/>
      </w:pPr>
    </w:lvl>
    <w:lvl w:ilvl="8" w:tplc="8AB25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452ABD"/>
    <w:multiLevelType w:val="hybridMultilevel"/>
    <w:tmpl w:val="BBFEB54E"/>
    <w:lvl w:ilvl="0" w:tplc="B6A219A2">
      <w:start w:val="1"/>
      <w:numFmt w:val="decimal"/>
      <w:pStyle w:val="Ttulo1"/>
      <w:lvlText w:val="%1."/>
      <w:lvlJc w:val="left"/>
      <w:pPr>
        <w:ind w:left="720" w:hanging="360"/>
      </w:pPr>
    </w:lvl>
    <w:lvl w:ilvl="1" w:tplc="D152B3B8" w:tentative="1">
      <w:start w:val="1"/>
      <w:numFmt w:val="lowerLetter"/>
      <w:lvlText w:val="%2."/>
      <w:lvlJc w:val="left"/>
      <w:pPr>
        <w:ind w:left="1440" w:hanging="360"/>
      </w:pPr>
    </w:lvl>
    <w:lvl w:ilvl="2" w:tplc="10E21FEC" w:tentative="1">
      <w:start w:val="1"/>
      <w:numFmt w:val="lowerRoman"/>
      <w:lvlText w:val="%3."/>
      <w:lvlJc w:val="right"/>
      <w:pPr>
        <w:ind w:left="2160" w:hanging="180"/>
      </w:pPr>
    </w:lvl>
    <w:lvl w:ilvl="3" w:tplc="1D84C1B6" w:tentative="1">
      <w:start w:val="1"/>
      <w:numFmt w:val="decimal"/>
      <w:lvlText w:val="%4."/>
      <w:lvlJc w:val="left"/>
      <w:pPr>
        <w:ind w:left="2880" w:hanging="360"/>
      </w:pPr>
    </w:lvl>
    <w:lvl w:ilvl="4" w:tplc="ECBC6824" w:tentative="1">
      <w:start w:val="1"/>
      <w:numFmt w:val="lowerLetter"/>
      <w:lvlText w:val="%5."/>
      <w:lvlJc w:val="left"/>
      <w:pPr>
        <w:ind w:left="3600" w:hanging="360"/>
      </w:pPr>
    </w:lvl>
    <w:lvl w:ilvl="5" w:tplc="9808146A" w:tentative="1">
      <w:start w:val="1"/>
      <w:numFmt w:val="lowerRoman"/>
      <w:lvlText w:val="%6."/>
      <w:lvlJc w:val="right"/>
      <w:pPr>
        <w:ind w:left="4320" w:hanging="180"/>
      </w:pPr>
    </w:lvl>
    <w:lvl w:ilvl="6" w:tplc="A24A9B66" w:tentative="1">
      <w:start w:val="1"/>
      <w:numFmt w:val="decimal"/>
      <w:lvlText w:val="%7."/>
      <w:lvlJc w:val="left"/>
      <w:pPr>
        <w:ind w:left="5040" w:hanging="360"/>
      </w:pPr>
    </w:lvl>
    <w:lvl w:ilvl="7" w:tplc="0EBCB050" w:tentative="1">
      <w:start w:val="1"/>
      <w:numFmt w:val="lowerLetter"/>
      <w:lvlText w:val="%8."/>
      <w:lvlJc w:val="left"/>
      <w:pPr>
        <w:ind w:left="5760" w:hanging="360"/>
      </w:pPr>
    </w:lvl>
    <w:lvl w:ilvl="8" w:tplc="72000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672A7E"/>
    <w:multiLevelType w:val="hybridMultilevel"/>
    <w:tmpl w:val="7B3E69EE"/>
    <w:lvl w:ilvl="0" w:tplc="7B6A0A8C">
      <w:start w:val="1"/>
      <w:numFmt w:val="decimal"/>
      <w:lvlText w:val="%1."/>
      <w:lvlJc w:val="left"/>
      <w:pPr>
        <w:ind w:left="720" w:hanging="360"/>
      </w:pPr>
    </w:lvl>
    <w:lvl w:ilvl="1" w:tplc="E7F8A648" w:tentative="1">
      <w:start w:val="1"/>
      <w:numFmt w:val="lowerLetter"/>
      <w:lvlText w:val="%2."/>
      <w:lvlJc w:val="left"/>
      <w:pPr>
        <w:ind w:left="1440" w:hanging="360"/>
      </w:pPr>
    </w:lvl>
    <w:lvl w:ilvl="2" w:tplc="906AAB68" w:tentative="1">
      <w:start w:val="1"/>
      <w:numFmt w:val="lowerRoman"/>
      <w:lvlText w:val="%3."/>
      <w:lvlJc w:val="right"/>
      <w:pPr>
        <w:ind w:left="2160" w:hanging="180"/>
      </w:pPr>
    </w:lvl>
    <w:lvl w:ilvl="3" w:tplc="54E41270" w:tentative="1">
      <w:start w:val="1"/>
      <w:numFmt w:val="decimal"/>
      <w:lvlText w:val="%4."/>
      <w:lvlJc w:val="left"/>
      <w:pPr>
        <w:ind w:left="2880" w:hanging="360"/>
      </w:pPr>
    </w:lvl>
    <w:lvl w:ilvl="4" w:tplc="A0767A8A" w:tentative="1">
      <w:start w:val="1"/>
      <w:numFmt w:val="lowerLetter"/>
      <w:lvlText w:val="%5."/>
      <w:lvlJc w:val="left"/>
      <w:pPr>
        <w:ind w:left="3600" w:hanging="360"/>
      </w:pPr>
    </w:lvl>
    <w:lvl w:ilvl="5" w:tplc="6C1AA5FC" w:tentative="1">
      <w:start w:val="1"/>
      <w:numFmt w:val="lowerRoman"/>
      <w:lvlText w:val="%6."/>
      <w:lvlJc w:val="right"/>
      <w:pPr>
        <w:ind w:left="4320" w:hanging="180"/>
      </w:pPr>
    </w:lvl>
    <w:lvl w:ilvl="6" w:tplc="53069B42" w:tentative="1">
      <w:start w:val="1"/>
      <w:numFmt w:val="decimal"/>
      <w:lvlText w:val="%7."/>
      <w:lvlJc w:val="left"/>
      <w:pPr>
        <w:ind w:left="5040" w:hanging="360"/>
      </w:pPr>
    </w:lvl>
    <w:lvl w:ilvl="7" w:tplc="CF96568E" w:tentative="1">
      <w:start w:val="1"/>
      <w:numFmt w:val="lowerLetter"/>
      <w:lvlText w:val="%8."/>
      <w:lvlJc w:val="left"/>
      <w:pPr>
        <w:ind w:left="5760" w:hanging="360"/>
      </w:pPr>
    </w:lvl>
    <w:lvl w:ilvl="8" w:tplc="07CEB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9B6DCD"/>
    <w:multiLevelType w:val="hybridMultilevel"/>
    <w:tmpl w:val="7D06C128"/>
    <w:lvl w:ilvl="0" w:tplc="A18055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C04C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846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7212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BE5E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2FCE0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50A5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08ABE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A669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7" w15:restartNumberingAfterBreak="0">
    <w:nsid w:val="633E7F7B"/>
    <w:multiLevelType w:val="hybridMultilevel"/>
    <w:tmpl w:val="D42ADA66"/>
    <w:lvl w:ilvl="0" w:tplc="2488B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A7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B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E2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9F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2F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EF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23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4A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F878B3"/>
    <w:multiLevelType w:val="hybridMultilevel"/>
    <w:tmpl w:val="42E6D592"/>
    <w:lvl w:ilvl="0" w:tplc="8674B5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6EC1DFC" w:tentative="1">
      <w:start w:val="1"/>
      <w:numFmt w:val="lowerLetter"/>
      <w:lvlText w:val="%2."/>
      <w:lvlJc w:val="left"/>
      <w:pPr>
        <w:ind w:left="1800" w:hanging="360"/>
      </w:pPr>
    </w:lvl>
    <w:lvl w:ilvl="2" w:tplc="A33CE710" w:tentative="1">
      <w:start w:val="1"/>
      <w:numFmt w:val="lowerRoman"/>
      <w:lvlText w:val="%3."/>
      <w:lvlJc w:val="right"/>
      <w:pPr>
        <w:ind w:left="2520" w:hanging="180"/>
      </w:pPr>
    </w:lvl>
    <w:lvl w:ilvl="3" w:tplc="12662E18" w:tentative="1">
      <w:start w:val="1"/>
      <w:numFmt w:val="decimal"/>
      <w:lvlText w:val="%4."/>
      <w:lvlJc w:val="left"/>
      <w:pPr>
        <w:ind w:left="3240" w:hanging="360"/>
      </w:pPr>
    </w:lvl>
    <w:lvl w:ilvl="4" w:tplc="BD526904" w:tentative="1">
      <w:start w:val="1"/>
      <w:numFmt w:val="lowerLetter"/>
      <w:lvlText w:val="%5."/>
      <w:lvlJc w:val="left"/>
      <w:pPr>
        <w:ind w:left="3960" w:hanging="360"/>
      </w:pPr>
    </w:lvl>
    <w:lvl w:ilvl="5" w:tplc="5FBC30C0" w:tentative="1">
      <w:start w:val="1"/>
      <w:numFmt w:val="lowerRoman"/>
      <w:lvlText w:val="%6."/>
      <w:lvlJc w:val="right"/>
      <w:pPr>
        <w:ind w:left="4680" w:hanging="180"/>
      </w:pPr>
    </w:lvl>
    <w:lvl w:ilvl="6" w:tplc="87B24E8C" w:tentative="1">
      <w:start w:val="1"/>
      <w:numFmt w:val="decimal"/>
      <w:lvlText w:val="%7."/>
      <w:lvlJc w:val="left"/>
      <w:pPr>
        <w:ind w:left="5400" w:hanging="360"/>
      </w:pPr>
    </w:lvl>
    <w:lvl w:ilvl="7" w:tplc="DC5E9CDE" w:tentative="1">
      <w:start w:val="1"/>
      <w:numFmt w:val="lowerLetter"/>
      <w:lvlText w:val="%8."/>
      <w:lvlJc w:val="left"/>
      <w:pPr>
        <w:ind w:left="6120" w:hanging="360"/>
      </w:pPr>
    </w:lvl>
    <w:lvl w:ilvl="8" w:tplc="582019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6313E6F"/>
    <w:multiLevelType w:val="hybridMultilevel"/>
    <w:tmpl w:val="D87CC62C"/>
    <w:lvl w:ilvl="0" w:tplc="B30661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501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580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4D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0A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81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2B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09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26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692167"/>
    <w:multiLevelType w:val="hybridMultilevel"/>
    <w:tmpl w:val="845C4FE0"/>
    <w:lvl w:ilvl="0" w:tplc="30D48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A84C16" w:tentative="1">
      <w:start w:val="1"/>
      <w:numFmt w:val="lowerLetter"/>
      <w:lvlText w:val="%2."/>
      <w:lvlJc w:val="left"/>
      <w:pPr>
        <w:ind w:left="1440" w:hanging="360"/>
      </w:pPr>
    </w:lvl>
    <w:lvl w:ilvl="2" w:tplc="7276A410" w:tentative="1">
      <w:start w:val="1"/>
      <w:numFmt w:val="lowerRoman"/>
      <w:lvlText w:val="%3."/>
      <w:lvlJc w:val="right"/>
      <w:pPr>
        <w:ind w:left="2160" w:hanging="180"/>
      </w:pPr>
    </w:lvl>
    <w:lvl w:ilvl="3" w:tplc="76E259CA" w:tentative="1">
      <w:start w:val="1"/>
      <w:numFmt w:val="decimal"/>
      <w:lvlText w:val="%4."/>
      <w:lvlJc w:val="left"/>
      <w:pPr>
        <w:ind w:left="2880" w:hanging="360"/>
      </w:pPr>
    </w:lvl>
    <w:lvl w:ilvl="4" w:tplc="375E903E" w:tentative="1">
      <w:start w:val="1"/>
      <w:numFmt w:val="lowerLetter"/>
      <w:lvlText w:val="%5."/>
      <w:lvlJc w:val="left"/>
      <w:pPr>
        <w:ind w:left="3600" w:hanging="360"/>
      </w:pPr>
    </w:lvl>
    <w:lvl w:ilvl="5" w:tplc="24206CD0" w:tentative="1">
      <w:start w:val="1"/>
      <w:numFmt w:val="lowerRoman"/>
      <w:lvlText w:val="%6."/>
      <w:lvlJc w:val="right"/>
      <w:pPr>
        <w:ind w:left="4320" w:hanging="180"/>
      </w:pPr>
    </w:lvl>
    <w:lvl w:ilvl="6" w:tplc="D494A7BE" w:tentative="1">
      <w:start w:val="1"/>
      <w:numFmt w:val="decimal"/>
      <w:lvlText w:val="%7."/>
      <w:lvlJc w:val="left"/>
      <w:pPr>
        <w:ind w:left="5040" w:hanging="360"/>
      </w:pPr>
    </w:lvl>
    <w:lvl w:ilvl="7" w:tplc="C5E457A4" w:tentative="1">
      <w:start w:val="1"/>
      <w:numFmt w:val="lowerLetter"/>
      <w:lvlText w:val="%8."/>
      <w:lvlJc w:val="left"/>
      <w:pPr>
        <w:ind w:left="5760" w:hanging="360"/>
      </w:pPr>
    </w:lvl>
    <w:lvl w:ilvl="8" w:tplc="AD341C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922CC1"/>
    <w:multiLevelType w:val="hybridMultilevel"/>
    <w:tmpl w:val="47B2004A"/>
    <w:lvl w:ilvl="0" w:tplc="78A012C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AD7C1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EB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0C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CA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01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EC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83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6D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C47531"/>
    <w:multiLevelType w:val="hybridMultilevel"/>
    <w:tmpl w:val="3D30E09A"/>
    <w:lvl w:ilvl="0" w:tplc="720A7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FA4A8E4">
      <w:start w:val="1"/>
      <w:numFmt w:val="lowerLetter"/>
      <w:lvlText w:val="%2."/>
      <w:lvlJc w:val="left"/>
      <w:pPr>
        <w:ind w:left="1440" w:hanging="360"/>
      </w:pPr>
    </w:lvl>
    <w:lvl w:ilvl="2" w:tplc="C8DC5650" w:tentative="1">
      <w:start w:val="1"/>
      <w:numFmt w:val="lowerRoman"/>
      <w:lvlText w:val="%3."/>
      <w:lvlJc w:val="right"/>
      <w:pPr>
        <w:ind w:left="2160" w:hanging="180"/>
      </w:pPr>
    </w:lvl>
    <w:lvl w:ilvl="3" w:tplc="BC5E1CBC" w:tentative="1">
      <w:start w:val="1"/>
      <w:numFmt w:val="decimal"/>
      <w:lvlText w:val="%4."/>
      <w:lvlJc w:val="left"/>
      <w:pPr>
        <w:ind w:left="2880" w:hanging="360"/>
      </w:pPr>
    </w:lvl>
    <w:lvl w:ilvl="4" w:tplc="C43822B8" w:tentative="1">
      <w:start w:val="1"/>
      <w:numFmt w:val="lowerLetter"/>
      <w:lvlText w:val="%5."/>
      <w:lvlJc w:val="left"/>
      <w:pPr>
        <w:ind w:left="3600" w:hanging="360"/>
      </w:pPr>
    </w:lvl>
    <w:lvl w:ilvl="5" w:tplc="4FD8A10A" w:tentative="1">
      <w:start w:val="1"/>
      <w:numFmt w:val="lowerRoman"/>
      <w:lvlText w:val="%6."/>
      <w:lvlJc w:val="right"/>
      <w:pPr>
        <w:ind w:left="4320" w:hanging="180"/>
      </w:pPr>
    </w:lvl>
    <w:lvl w:ilvl="6" w:tplc="96DAA35C" w:tentative="1">
      <w:start w:val="1"/>
      <w:numFmt w:val="decimal"/>
      <w:lvlText w:val="%7."/>
      <w:lvlJc w:val="left"/>
      <w:pPr>
        <w:ind w:left="5040" w:hanging="360"/>
      </w:pPr>
    </w:lvl>
    <w:lvl w:ilvl="7" w:tplc="92B6D636" w:tentative="1">
      <w:start w:val="1"/>
      <w:numFmt w:val="lowerLetter"/>
      <w:lvlText w:val="%8."/>
      <w:lvlJc w:val="left"/>
      <w:pPr>
        <w:ind w:left="5760" w:hanging="360"/>
      </w:pPr>
    </w:lvl>
    <w:lvl w:ilvl="8" w:tplc="840E6E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B4678E"/>
    <w:multiLevelType w:val="hybridMultilevel"/>
    <w:tmpl w:val="DD32558A"/>
    <w:lvl w:ilvl="0" w:tplc="FD9A9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CB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60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87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E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CBF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25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ED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887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F8725E"/>
    <w:multiLevelType w:val="hybridMultilevel"/>
    <w:tmpl w:val="B8A4102C"/>
    <w:lvl w:ilvl="0" w:tplc="7B889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CAED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DEB3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60A2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783D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58FD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5E8A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EA2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ACC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97835A1"/>
    <w:multiLevelType w:val="hybridMultilevel"/>
    <w:tmpl w:val="244E3562"/>
    <w:lvl w:ilvl="0" w:tplc="0E2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66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02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1CC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0F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76F0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63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9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C0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C82884"/>
    <w:multiLevelType w:val="hybridMultilevel"/>
    <w:tmpl w:val="427AC6D8"/>
    <w:lvl w:ilvl="0" w:tplc="E076AF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91EF15C" w:tentative="1">
      <w:start w:val="1"/>
      <w:numFmt w:val="lowerLetter"/>
      <w:lvlText w:val="%2."/>
      <w:lvlJc w:val="left"/>
      <w:pPr>
        <w:ind w:left="1080" w:hanging="360"/>
      </w:pPr>
    </w:lvl>
    <w:lvl w:ilvl="2" w:tplc="0E3ECF66" w:tentative="1">
      <w:start w:val="1"/>
      <w:numFmt w:val="lowerRoman"/>
      <w:lvlText w:val="%3."/>
      <w:lvlJc w:val="right"/>
      <w:pPr>
        <w:ind w:left="1800" w:hanging="180"/>
      </w:pPr>
    </w:lvl>
    <w:lvl w:ilvl="3" w:tplc="0B202B30" w:tentative="1">
      <w:start w:val="1"/>
      <w:numFmt w:val="decimal"/>
      <w:lvlText w:val="%4."/>
      <w:lvlJc w:val="left"/>
      <w:pPr>
        <w:ind w:left="2520" w:hanging="360"/>
      </w:pPr>
    </w:lvl>
    <w:lvl w:ilvl="4" w:tplc="25128AD8" w:tentative="1">
      <w:start w:val="1"/>
      <w:numFmt w:val="lowerLetter"/>
      <w:lvlText w:val="%5."/>
      <w:lvlJc w:val="left"/>
      <w:pPr>
        <w:ind w:left="3240" w:hanging="360"/>
      </w:pPr>
    </w:lvl>
    <w:lvl w:ilvl="5" w:tplc="2522108E" w:tentative="1">
      <w:start w:val="1"/>
      <w:numFmt w:val="lowerRoman"/>
      <w:lvlText w:val="%6."/>
      <w:lvlJc w:val="right"/>
      <w:pPr>
        <w:ind w:left="3960" w:hanging="180"/>
      </w:pPr>
    </w:lvl>
    <w:lvl w:ilvl="6" w:tplc="6AA850D2" w:tentative="1">
      <w:start w:val="1"/>
      <w:numFmt w:val="decimal"/>
      <w:lvlText w:val="%7."/>
      <w:lvlJc w:val="left"/>
      <w:pPr>
        <w:ind w:left="4680" w:hanging="360"/>
      </w:pPr>
    </w:lvl>
    <w:lvl w:ilvl="7" w:tplc="FDA68B0C" w:tentative="1">
      <w:start w:val="1"/>
      <w:numFmt w:val="lowerLetter"/>
      <w:lvlText w:val="%8."/>
      <w:lvlJc w:val="left"/>
      <w:pPr>
        <w:ind w:left="5400" w:hanging="360"/>
      </w:pPr>
    </w:lvl>
    <w:lvl w:ilvl="8" w:tplc="F1A6FB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596D56"/>
    <w:multiLevelType w:val="hybridMultilevel"/>
    <w:tmpl w:val="4CDCF992"/>
    <w:lvl w:ilvl="0" w:tplc="7088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CC8172" w:tentative="1">
      <w:start w:val="1"/>
      <w:numFmt w:val="lowerLetter"/>
      <w:lvlText w:val="%2."/>
      <w:lvlJc w:val="left"/>
      <w:pPr>
        <w:ind w:left="1440" w:hanging="360"/>
      </w:pPr>
    </w:lvl>
    <w:lvl w:ilvl="2" w:tplc="96AE05D6" w:tentative="1">
      <w:start w:val="1"/>
      <w:numFmt w:val="lowerRoman"/>
      <w:lvlText w:val="%3."/>
      <w:lvlJc w:val="right"/>
      <w:pPr>
        <w:ind w:left="2160" w:hanging="180"/>
      </w:pPr>
    </w:lvl>
    <w:lvl w:ilvl="3" w:tplc="1E5293D8" w:tentative="1">
      <w:start w:val="1"/>
      <w:numFmt w:val="decimal"/>
      <w:lvlText w:val="%4."/>
      <w:lvlJc w:val="left"/>
      <w:pPr>
        <w:ind w:left="2880" w:hanging="360"/>
      </w:pPr>
    </w:lvl>
    <w:lvl w:ilvl="4" w:tplc="710C496C" w:tentative="1">
      <w:start w:val="1"/>
      <w:numFmt w:val="lowerLetter"/>
      <w:lvlText w:val="%5."/>
      <w:lvlJc w:val="left"/>
      <w:pPr>
        <w:ind w:left="3600" w:hanging="360"/>
      </w:pPr>
    </w:lvl>
    <w:lvl w:ilvl="5" w:tplc="2534BF08" w:tentative="1">
      <w:start w:val="1"/>
      <w:numFmt w:val="lowerRoman"/>
      <w:lvlText w:val="%6."/>
      <w:lvlJc w:val="right"/>
      <w:pPr>
        <w:ind w:left="4320" w:hanging="180"/>
      </w:pPr>
    </w:lvl>
    <w:lvl w:ilvl="6" w:tplc="3F7842C6" w:tentative="1">
      <w:start w:val="1"/>
      <w:numFmt w:val="decimal"/>
      <w:lvlText w:val="%7."/>
      <w:lvlJc w:val="left"/>
      <w:pPr>
        <w:ind w:left="5040" w:hanging="360"/>
      </w:pPr>
    </w:lvl>
    <w:lvl w:ilvl="7" w:tplc="1C960BCC" w:tentative="1">
      <w:start w:val="1"/>
      <w:numFmt w:val="lowerLetter"/>
      <w:lvlText w:val="%8."/>
      <w:lvlJc w:val="left"/>
      <w:pPr>
        <w:ind w:left="5760" w:hanging="360"/>
      </w:pPr>
    </w:lvl>
    <w:lvl w:ilvl="8" w:tplc="D2D82C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5"/>
  </w:num>
  <w:num w:numId="7">
    <w:abstractNumId w:val="37"/>
  </w:num>
  <w:num w:numId="8">
    <w:abstractNumId w:val="1"/>
  </w:num>
  <w:num w:numId="9">
    <w:abstractNumId w:val="29"/>
  </w:num>
  <w:num w:numId="10">
    <w:abstractNumId w:val="20"/>
  </w:num>
  <w:num w:numId="11">
    <w:abstractNumId w:val="25"/>
  </w:num>
  <w:num w:numId="12">
    <w:abstractNumId w:val="26"/>
  </w:num>
  <w:num w:numId="13">
    <w:abstractNumId w:val="16"/>
  </w:num>
  <w:num w:numId="14">
    <w:abstractNumId w:val="39"/>
  </w:num>
  <w:num w:numId="15">
    <w:abstractNumId w:val="33"/>
  </w:num>
  <w:num w:numId="16">
    <w:abstractNumId w:val="42"/>
  </w:num>
  <w:num w:numId="17">
    <w:abstractNumId w:val="32"/>
  </w:num>
  <w:num w:numId="18">
    <w:abstractNumId w:val="28"/>
  </w:num>
  <w:num w:numId="19">
    <w:abstractNumId w:val="7"/>
  </w:num>
  <w:num w:numId="20">
    <w:abstractNumId w:val="59"/>
  </w:num>
  <w:num w:numId="21">
    <w:abstractNumId w:val="50"/>
  </w:num>
  <w:num w:numId="22">
    <w:abstractNumId w:val="51"/>
  </w:num>
  <w:num w:numId="23">
    <w:abstractNumId w:val="54"/>
  </w:num>
  <w:num w:numId="24">
    <w:abstractNumId w:val="63"/>
  </w:num>
  <w:num w:numId="25">
    <w:abstractNumId w:val="58"/>
  </w:num>
  <w:num w:numId="26">
    <w:abstractNumId w:val="22"/>
  </w:num>
  <w:num w:numId="27">
    <w:abstractNumId w:val="19"/>
  </w:num>
  <w:num w:numId="28">
    <w:abstractNumId w:val="67"/>
  </w:num>
  <w:num w:numId="29">
    <w:abstractNumId w:val="57"/>
  </w:num>
  <w:num w:numId="30">
    <w:abstractNumId w:val="31"/>
  </w:num>
  <w:num w:numId="31">
    <w:abstractNumId w:val="21"/>
  </w:num>
  <w:num w:numId="32">
    <w:abstractNumId w:val="38"/>
  </w:num>
  <w:num w:numId="33">
    <w:abstractNumId w:val="23"/>
  </w:num>
  <w:num w:numId="34">
    <w:abstractNumId w:val="35"/>
  </w:num>
  <w:num w:numId="35">
    <w:abstractNumId w:val="6"/>
  </w:num>
  <w:num w:numId="36">
    <w:abstractNumId w:val="17"/>
  </w:num>
  <w:num w:numId="37">
    <w:abstractNumId w:val="62"/>
  </w:num>
  <w:num w:numId="38">
    <w:abstractNumId w:val="60"/>
  </w:num>
  <w:num w:numId="39">
    <w:abstractNumId w:val="36"/>
  </w:num>
  <w:num w:numId="40">
    <w:abstractNumId w:val="44"/>
  </w:num>
  <w:num w:numId="41">
    <w:abstractNumId w:val="11"/>
  </w:num>
  <w:num w:numId="42">
    <w:abstractNumId w:val="65"/>
  </w:num>
  <w:num w:numId="43">
    <w:abstractNumId w:val="41"/>
  </w:num>
  <w:num w:numId="44">
    <w:abstractNumId w:val="55"/>
  </w:num>
  <w:num w:numId="45">
    <w:abstractNumId w:val="13"/>
  </w:num>
  <w:num w:numId="46">
    <w:abstractNumId w:val="14"/>
  </w:num>
  <w:num w:numId="47">
    <w:abstractNumId w:val="5"/>
  </w:num>
  <w:num w:numId="48">
    <w:abstractNumId w:val="9"/>
  </w:num>
  <w:num w:numId="49">
    <w:abstractNumId w:val="52"/>
  </w:num>
  <w:num w:numId="50">
    <w:abstractNumId w:val="46"/>
  </w:num>
  <w:num w:numId="51">
    <w:abstractNumId w:val="15"/>
  </w:num>
  <w:num w:numId="52">
    <w:abstractNumId w:val="12"/>
  </w:num>
  <w:num w:numId="53">
    <w:abstractNumId w:val="66"/>
  </w:num>
  <w:num w:numId="54">
    <w:abstractNumId w:val="40"/>
  </w:num>
  <w:num w:numId="55">
    <w:abstractNumId w:val="27"/>
  </w:num>
  <w:num w:numId="56">
    <w:abstractNumId w:val="64"/>
  </w:num>
  <w:num w:numId="57">
    <w:abstractNumId w:val="10"/>
  </w:num>
  <w:num w:numId="58">
    <w:abstractNumId w:val="30"/>
  </w:num>
  <w:num w:numId="59">
    <w:abstractNumId w:val="53"/>
  </w:num>
  <w:num w:numId="60">
    <w:abstractNumId w:val="61"/>
  </w:num>
  <w:num w:numId="61">
    <w:abstractNumId w:val="47"/>
  </w:num>
  <w:num w:numId="62">
    <w:abstractNumId w:val="49"/>
  </w:num>
  <w:num w:numId="63">
    <w:abstractNumId w:val="8"/>
  </w:num>
  <w:num w:numId="64">
    <w:abstractNumId w:val="48"/>
  </w:num>
  <w:num w:numId="65">
    <w:abstractNumId w:val="43"/>
  </w:num>
  <w:num w:numId="66">
    <w:abstractNumId w:val="18"/>
  </w:num>
  <w:num w:numId="67">
    <w:abstractNumId w:val="34"/>
  </w:num>
  <w:num w:numId="68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B1"/>
    <w:rsid w:val="00006531"/>
    <w:rsid w:val="000077D4"/>
    <w:rsid w:val="00010322"/>
    <w:rsid w:val="0001207A"/>
    <w:rsid w:val="00013CE1"/>
    <w:rsid w:val="00015CA2"/>
    <w:rsid w:val="00017948"/>
    <w:rsid w:val="00024D73"/>
    <w:rsid w:val="00030D53"/>
    <w:rsid w:val="000347C7"/>
    <w:rsid w:val="00035A0C"/>
    <w:rsid w:val="00040856"/>
    <w:rsid w:val="00042FEE"/>
    <w:rsid w:val="00043210"/>
    <w:rsid w:val="00044169"/>
    <w:rsid w:val="00054DDC"/>
    <w:rsid w:val="000570C9"/>
    <w:rsid w:val="00062C2A"/>
    <w:rsid w:val="0006580B"/>
    <w:rsid w:val="00066F1A"/>
    <w:rsid w:val="00070208"/>
    <w:rsid w:val="00070453"/>
    <w:rsid w:val="00074328"/>
    <w:rsid w:val="00080166"/>
    <w:rsid w:val="000860D2"/>
    <w:rsid w:val="00087303"/>
    <w:rsid w:val="000A12BA"/>
    <w:rsid w:val="000A66FE"/>
    <w:rsid w:val="000A6C04"/>
    <w:rsid w:val="000B20F8"/>
    <w:rsid w:val="000B66B3"/>
    <w:rsid w:val="000C0E88"/>
    <w:rsid w:val="000C51D7"/>
    <w:rsid w:val="000D0806"/>
    <w:rsid w:val="000D4B84"/>
    <w:rsid w:val="000D674B"/>
    <w:rsid w:val="000E02B8"/>
    <w:rsid w:val="000F45BE"/>
    <w:rsid w:val="0010495E"/>
    <w:rsid w:val="00107762"/>
    <w:rsid w:val="00124DBC"/>
    <w:rsid w:val="00126D54"/>
    <w:rsid w:val="00127609"/>
    <w:rsid w:val="00133E61"/>
    <w:rsid w:val="0013447B"/>
    <w:rsid w:val="00143E71"/>
    <w:rsid w:val="001459AC"/>
    <w:rsid w:val="00145FD4"/>
    <w:rsid w:val="001536FA"/>
    <w:rsid w:val="00154200"/>
    <w:rsid w:val="00161D9F"/>
    <w:rsid w:val="00165F6A"/>
    <w:rsid w:val="0017066A"/>
    <w:rsid w:val="00176BAA"/>
    <w:rsid w:val="00180745"/>
    <w:rsid w:val="00181030"/>
    <w:rsid w:val="00184EC2"/>
    <w:rsid w:val="00187FBA"/>
    <w:rsid w:val="001903D6"/>
    <w:rsid w:val="00195A9A"/>
    <w:rsid w:val="0019669D"/>
    <w:rsid w:val="00196D31"/>
    <w:rsid w:val="00197623"/>
    <w:rsid w:val="001A1AED"/>
    <w:rsid w:val="001A4040"/>
    <w:rsid w:val="001B3850"/>
    <w:rsid w:val="001B4EA4"/>
    <w:rsid w:val="001B6B82"/>
    <w:rsid w:val="001C04F7"/>
    <w:rsid w:val="001C0E8E"/>
    <w:rsid w:val="001D272A"/>
    <w:rsid w:val="001D5AA3"/>
    <w:rsid w:val="001F228C"/>
    <w:rsid w:val="001F574C"/>
    <w:rsid w:val="0020590F"/>
    <w:rsid w:val="00205D3D"/>
    <w:rsid w:val="0020666C"/>
    <w:rsid w:val="00207A36"/>
    <w:rsid w:val="00211CA4"/>
    <w:rsid w:val="00212EE8"/>
    <w:rsid w:val="002133A1"/>
    <w:rsid w:val="00216890"/>
    <w:rsid w:val="002221DE"/>
    <w:rsid w:val="00225E5A"/>
    <w:rsid w:val="002348F5"/>
    <w:rsid w:val="0023513C"/>
    <w:rsid w:val="002373B0"/>
    <w:rsid w:val="0024329B"/>
    <w:rsid w:val="002434C6"/>
    <w:rsid w:val="00253601"/>
    <w:rsid w:val="00253E1C"/>
    <w:rsid w:val="0025454E"/>
    <w:rsid w:val="00262CB2"/>
    <w:rsid w:val="00266307"/>
    <w:rsid w:val="00267B35"/>
    <w:rsid w:val="00273BCE"/>
    <w:rsid w:val="00277D44"/>
    <w:rsid w:val="002843E9"/>
    <w:rsid w:val="00285FF2"/>
    <w:rsid w:val="002879C4"/>
    <w:rsid w:val="00290A9F"/>
    <w:rsid w:val="00295C80"/>
    <w:rsid w:val="002A06FC"/>
    <w:rsid w:val="002A0EDA"/>
    <w:rsid w:val="002A2557"/>
    <w:rsid w:val="002A2A55"/>
    <w:rsid w:val="002A41E8"/>
    <w:rsid w:val="002B101D"/>
    <w:rsid w:val="002B1765"/>
    <w:rsid w:val="002B2678"/>
    <w:rsid w:val="002C1665"/>
    <w:rsid w:val="002C35EA"/>
    <w:rsid w:val="002C5082"/>
    <w:rsid w:val="002C74AA"/>
    <w:rsid w:val="002C756B"/>
    <w:rsid w:val="002D0E8C"/>
    <w:rsid w:val="002E2366"/>
    <w:rsid w:val="002E2A75"/>
    <w:rsid w:val="002E69D4"/>
    <w:rsid w:val="002E73A5"/>
    <w:rsid w:val="002E7A64"/>
    <w:rsid w:val="002F291E"/>
    <w:rsid w:val="002F5825"/>
    <w:rsid w:val="0031254D"/>
    <w:rsid w:val="0031673D"/>
    <w:rsid w:val="003173D3"/>
    <w:rsid w:val="00321BE0"/>
    <w:rsid w:val="00335BE7"/>
    <w:rsid w:val="00343AC3"/>
    <w:rsid w:val="00350491"/>
    <w:rsid w:val="0035287D"/>
    <w:rsid w:val="00353CBF"/>
    <w:rsid w:val="0035412A"/>
    <w:rsid w:val="0036412E"/>
    <w:rsid w:val="003675E5"/>
    <w:rsid w:val="00373E54"/>
    <w:rsid w:val="00374CB6"/>
    <w:rsid w:val="00377527"/>
    <w:rsid w:val="00377DAD"/>
    <w:rsid w:val="00380484"/>
    <w:rsid w:val="003815C9"/>
    <w:rsid w:val="00385D96"/>
    <w:rsid w:val="00392293"/>
    <w:rsid w:val="00394731"/>
    <w:rsid w:val="003947C4"/>
    <w:rsid w:val="003A22BE"/>
    <w:rsid w:val="003A248F"/>
    <w:rsid w:val="003A41E9"/>
    <w:rsid w:val="003A6864"/>
    <w:rsid w:val="003B658D"/>
    <w:rsid w:val="003C03D6"/>
    <w:rsid w:val="003C2AE3"/>
    <w:rsid w:val="003C34EC"/>
    <w:rsid w:val="003D4EC4"/>
    <w:rsid w:val="003D63F9"/>
    <w:rsid w:val="003D7A19"/>
    <w:rsid w:val="003E19FB"/>
    <w:rsid w:val="003E6704"/>
    <w:rsid w:val="003E7F18"/>
    <w:rsid w:val="003F62D6"/>
    <w:rsid w:val="003F7A1F"/>
    <w:rsid w:val="00423C5F"/>
    <w:rsid w:val="0042770F"/>
    <w:rsid w:val="004308D4"/>
    <w:rsid w:val="0043336E"/>
    <w:rsid w:val="0043360C"/>
    <w:rsid w:val="004369E8"/>
    <w:rsid w:val="00441169"/>
    <w:rsid w:val="004415D4"/>
    <w:rsid w:val="00451E5C"/>
    <w:rsid w:val="00454FCE"/>
    <w:rsid w:val="00455AAE"/>
    <w:rsid w:val="004569BE"/>
    <w:rsid w:val="00460E8A"/>
    <w:rsid w:val="004705B1"/>
    <w:rsid w:val="004755C4"/>
    <w:rsid w:val="004762DB"/>
    <w:rsid w:val="004775CE"/>
    <w:rsid w:val="00480C01"/>
    <w:rsid w:val="00490CB9"/>
    <w:rsid w:val="00490E83"/>
    <w:rsid w:val="00491E12"/>
    <w:rsid w:val="004942FF"/>
    <w:rsid w:val="004A4044"/>
    <w:rsid w:val="004A5530"/>
    <w:rsid w:val="004B0EBC"/>
    <w:rsid w:val="004B38B7"/>
    <w:rsid w:val="004B7764"/>
    <w:rsid w:val="004C24B3"/>
    <w:rsid w:val="004E0556"/>
    <w:rsid w:val="004E579D"/>
    <w:rsid w:val="004F447B"/>
    <w:rsid w:val="00500161"/>
    <w:rsid w:val="00502CE3"/>
    <w:rsid w:val="00506AE8"/>
    <w:rsid w:val="00512522"/>
    <w:rsid w:val="00512F8B"/>
    <w:rsid w:val="005230F0"/>
    <w:rsid w:val="005231EF"/>
    <w:rsid w:val="00523EA9"/>
    <w:rsid w:val="005310BE"/>
    <w:rsid w:val="0053504F"/>
    <w:rsid w:val="00535F9A"/>
    <w:rsid w:val="00541A79"/>
    <w:rsid w:val="00546BB1"/>
    <w:rsid w:val="00553892"/>
    <w:rsid w:val="00563390"/>
    <w:rsid w:val="00564970"/>
    <w:rsid w:val="005708DC"/>
    <w:rsid w:val="00571379"/>
    <w:rsid w:val="00572379"/>
    <w:rsid w:val="0057280B"/>
    <w:rsid w:val="00583765"/>
    <w:rsid w:val="00593304"/>
    <w:rsid w:val="005948FC"/>
    <w:rsid w:val="005A3411"/>
    <w:rsid w:val="005A44F1"/>
    <w:rsid w:val="005A7A6C"/>
    <w:rsid w:val="005B4D5E"/>
    <w:rsid w:val="005B584F"/>
    <w:rsid w:val="005C2039"/>
    <w:rsid w:val="005C5115"/>
    <w:rsid w:val="005D3C9E"/>
    <w:rsid w:val="005D3E65"/>
    <w:rsid w:val="005D42F1"/>
    <w:rsid w:val="005D527A"/>
    <w:rsid w:val="005E0581"/>
    <w:rsid w:val="005E2BEF"/>
    <w:rsid w:val="005E53B7"/>
    <w:rsid w:val="005E650D"/>
    <w:rsid w:val="00601DB6"/>
    <w:rsid w:val="00602F36"/>
    <w:rsid w:val="006038D4"/>
    <w:rsid w:val="00604028"/>
    <w:rsid w:val="00607B40"/>
    <w:rsid w:val="00610736"/>
    <w:rsid w:val="006150F1"/>
    <w:rsid w:val="00625804"/>
    <w:rsid w:val="00631DEC"/>
    <w:rsid w:val="00631F9A"/>
    <w:rsid w:val="00633FFE"/>
    <w:rsid w:val="006369A0"/>
    <w:rsid w:val="006372AE"/>
    <w:rsid w:val="00641AEA"/>
    <w:rsid w:val="00643DCF"/>
    <w:rsid w:val="00644429"/>
    <w:rsid w:val="00644D8A"/>
    <w:rsid w:val="00645B88"/>
    <w:rsid w:val="00660493"/>
    <w:rsid w:val="00661396"/>
    <w:rsid w:val="00672A65"/>
    <w:rsid w:val="006732E1"/>
    <w:rsid w:val="00673AC9"/>
    <w:rsid w:val="0067492B"/>
    <w:rsid w:val="00680128"/>
    <w:rsid w:val="0068306C"/>
    <w:rsid w:val="00685DAD"/>
    <w:rsid w:val="00685DBF"/>
    <w:rsid w:val="006936EB"/>
    <w:rsid w:val="0069716B"/>
    <w:rsid w:val="00697BE1"/>
    <w:rsid w:val="006A110B"/>
    <w:rsid w:val="006A656A"/>
    <w:rsid w:val="006A6DF6"/>
    <w:rsid w:val="006B0B98"/>
    <w:rsid w:val="006B6AD2"/>
    <w:rsid w:val="006B77A0"/>
    <w:rsid w:val="006B7EB6"/>
    <w:rsid w:val="006C13FC"/>
    <w:rsid w:val="006C383E"/>
    <w:rsid w:val="006C40AF"/>
    <w:rsid w:val="006C6350"/>
    <w:rsid w:val="006C6E5A"/>
    <w:rsid w:val="006D0CD4"/>
    <w:rsid w:val="006D1EE1"/>
    <w:rsid w:val="006D25CD"/>
    <w:rsid w:val="006E17ED"/>
    <w:rsid w:val="006E55B9"/>
    <w:rsid w:val="006F1938"/>
    <w:rsid w:val="00704312"/>
    <w:rsid w:val="00707AF1"/>
    <w:rsid w:val="00707DB5"/>
    <w:rsid w:val="00711C2D"/>
    <w:rsid w:val="007178FD"/>
    <w:rsid w:val="007202E4"/>
    <w:rsid w:val="00720EDF"/>
    <w:rsid w:val="007238F6"/>
    <w:rsid w:val="00733E30"/>
    <w:rsid w:val="00734195"/>
    <w:rsid w:val="00744318"/>
    <w:rsid w:val="00747E46"/>
    <w:rsid w:val="00752835"/>
    <w:rsid w:val="007538C4"/>
    <w:rsid w:val="0075527F"/>
    <w:rsid w:val="00761F81"/>
    <w:rsid w:val="00763721"/>
    <w:rsid w:val="00767667"/>
    <w:rsid w:val="00770EC9"/>
    <w:rsid w:val="00774643"/>
    <w:rsid w:val="00780F48"/>
    <w:rsid w:val="00782175"/>
    <w:rsid w:val="00790F47"/>
    <w:rsid w:val="007939B1"/>
    <w:rsid w:val="007A2044"/>
    <w:rsid w:val="007A3D0C"/>
    <w:rsid w:val="007B20AE"/>
    <w:rsid w:val="007B75A6"/>
    <w:rsid w:val="007D4B48"/>
    <w:rsid w:val="007F37D1"/>
    <w:rsid w:val="00800336"/>
    <w:rsid w:val="0080206E"/>
    <w:rsid w:val="00802D0F"/>
    <w:rsid w:val="00804D41"/>
    <w:rsid w:val="00805EA5"/>
    <w:rsid w:val="00812714"/>
    <w:rsid w:val="008207E4"/>
    <w:rsid w:val="00821C53"/>
    <w:rsid w:val="00822B77"/>
    <w:rsid w:val="00824948"/>
    <w:rsid w:val="00826D30"/>
    <w:rsid w:val="008319D7"/>
    <w:rsid w:val="00836F36"/>
    <w:rsid w:val="00844681"/>
    <w:rsid w:val="00845A94"/>
    <w:rsid w:val="0084778C"/>
    <w:rsid w:val="00851A09"/>
    <w:rsid w:val="00854088"/>
    <w:rsid w:val="0085744C"/>
    <w:rsid w:val="00865AB4"/>
    <w:rsid w:val="00872110"/>
    <w:rsid w:val="0087351D"/>
    <w:rsid w:val="0087486A"/>
    <w:rsid w:val="00876EEB"/>
    <w:rsid w:val="00882306"/>
    <w:rsid w:val="00892CE1"/>
    <w:rsid w:val="008A0661"/>
    <w:rsid w:val="008A1CFB"/>
    <w:rsid w:val="008A2C8F"/>
    <w:rsid w:val="008B1C54"/>
    <w:rsid w:val="008B4CEC"/>
    <w:rsid w:val="008C0AB1"/>
    <w:rsid w:val="008C72B6"/>
    <w:rsid w:val="008D0121"/>
    <w:rsid w:val="008D3682"/>
    <w:rsid w:val="008D7BBB"/>
    <w:rsid w:val="008E4EE8"/>
    <w:rsid w:val="008F2DEF"/>
    <w:rsid w:val="008F6566"/>
    <w:rsid w:val="00900544"/>
    <w:rsid w:val="00901F60"/>
    <w:rsid w:val="009029BA"/>
    <w:rsid w:val="00902A2E"/>
    <w:rsid w:val="00914CEF"/>
    <w:rsid w:val="009219EA"/>
    <w:rsid w:val="00922930"/>
    <w:rsid w:val="009238E6"/>
    <w:rsid w:val="00924E15"/>
    <w:rsid w:val="00931B29"/>
    <w:rsid w:val="009354BD"/>
    <w:rsid w:val="00943F38"/>
    <w:rsid w:val="0094404E"/>
    <w:rsid w:val="00947F94"/>
    <w:rsid w:val="00951285"/>
    <w:rsid w:val="00952CE0"/>
    <w:rsid w:val="0095549B"/>
    <w:rsid w:val="00964B9C"/>
    <w:rsid w:val="0096545D"/>
    <w:rsid w:val="00970564"/>
    <w:rsid w:val="0097499F"/>
    <w:rsid w:val="0098763D"/>
    <w:rsid w:val="009964AF"/>
    <w:rsid w:val="009A699A"/>
    <w:rsid w:val="009B500E"/>
    <w:rsid w:val="009C27D5"/>
    <w:rsid w:val="009C31CC"/>
    <w:rsid w:val="009D0D7E"/>
    <w:rsid w:val="009D286F"/>
    <w:rsid w:val="009D310F"/>
    <w:rsid w:val="009D46F0"/>
    <w:rsid w:val="009D498E"/>
    <w:rsid w:val="009D57DD"/>
    <w:rsid w:val="009E08DB"/>
    <w:rsid w:val="009E5873"/>
    <w:rsid w:val="009E5BF5"/>
    <w:rsid w:val="00A10CD2"/>
    <w:rsid w:val="00A1503A"/>
    <w:rsid w:val="00A2214B"/>
    <w:rsid w:val="00A22A7A"/>
    <w:rsid w:val="00A3362E"/>
    <w:rsid w:val="00A3398B"/>
    <w:rsid w:val="00A37B69"/>
    <w:rsid w:val="00A4066D"/>
    <w:rsid w:val="00A60351"/>
    <w:rsid w:val="00A611F2"/>
    <w:rsid w:val="00A7345D"/>
    <w:rsid w:val="00A74F1C"/>
    <w:rsid w:val="00A761A7"/>
    <w:rsid w:val="00A808E4"/>
    <w:rsid w:val="00A824CB"/>
    <w:rsid w:val="00A856DF"/>
    <w:rsid w:val="00A86FD3"/>
    <w:rsid w:val="00A911BA"/>
    <w:rsid w:val="00A93E49"/>
    <w:rsid w:val="00A96B11"/>
    <w:rsid w:val="00AA1446"/>
    <w:rsid w:val="00AA2109"/>
    <w:rsid w:val="00AA3DE9"/>
    <w:rsid w:val="00AA3F9E"/>
    <w:rsid w:val="00AC05F5"/>
    <w:rsid w:val="00AC3347"/>
    <w:rsid w:val="00AC49A8"/>
    <w:rsid w:val="00AD21F9"/>
    <w:rsid w:val="00AD666A"/>
    <w:rsid w:val="00AD7599"/>
    <w:rsid w:val="00AE1B8A"/>
    <w:rsid w:val="00AE5E9A"/>
    <w:rsid w:val="00AE660E"/>
    <w:rsid w:val="00AE6D03"/>
    <w:rsid w:val="00AF0092"/>
    <w:rsid w:val="00AF5997"/>
    <w:rsid w:val="00AF7C1E"/>
    <w:rsid w:val="00B04751"/>
    <w:rsid w:val="00B05C2B"/>
    <w:rsid w:val="00B1091B"/>
    <w:rsid w:val="00B11306"/>
    <w:rsid w:val="00B11CB5"/>
    <w:rsid w:val="00B30456"/>
    <w:rsid w:val="00B30A2C"/>
    <w:rsid w:val="00B30A57"/>
    <w:rsid w:val="00B30DA9"/>
    <w:rsid w:val="00B30F51"/>
    <w:rsid w:val="00B31B1E"/>
    <w:rsid w:val="00B33369"/>
    <w:rsid w:val="00B35918"/>
    <w:rsid w:val="00B3727C"/>
    <w:rsid w:val="00B42709"/>
    <w:rsid w:val="00B434CB"/>
    <w:rsid w:val="00B43ADB"/>
    <w:rsid w:val="00B445C1"/>
    <w:rsid w:val="00B44D5A"/>
    <w:rsid w:val="00B45E4A"/>
    <w:rsid w:val="00B470BF"/>
    <w:rsid w:val="00B52A3E"/>
    <w:rsid w:val="00B55256"/>
    <w:rsid w:val="00B73830"/>
    <w:rsid w:val="00B77EBC"/>
    <w:rsid w:val="00B9098C"/>
    <w:rsid w:val="00B9525D"/>
    <w:rsid w:val="00BB3D30"/>
    <w:rsid w:val="00BC013B"/>
    <w:rsid w:val="00BC1EF1"/>
    <w:rsid w:val="00BC2B05"/>
    <w:rsid w:val="00BC4BB7"/>
    <w:rsid w:val="00BD1041"/>
    <w:rsid w:val="00BF1056"/>
    <w:rsid w:val="00BF1D42"/>
    <w:rsid w:val="00BF55B6"/>
    <w:rsid w:val="00C02EA2"/>
    <w:rsid w:val="00C02F2A"/>
    <w:rsid w:val="00C074B9"/>
    <w:rsid w:val="00C1154F"/>
    <w:rsid w:val="00C154B1"/>
    <w:rsid w:val="00C16A4D"/>
    <w:rsid w:val="00C23012"/>
    <w:rsid w:val="00C30006"/>
    <w:rsid w:val="00C30BA7"/>
    <w:rsid w:val="00C31939"/>
    <w:rsid w:val="00C34ED7"/>
    <w:rsid w:val="00C40DCF"/>
    <w:rsid w:val="00C4181B"/>
    <w:rsid w:val="00C42E6C"/>
    <w:rsid w:val="00C43C22"/>
    <w:rsid w:val="00C55BFD"/>
    <w:rsid w:val="00C56928"/>
    <w:rsid w:val="00C571CE"/>
    <w:rsid w:val="00C63F1C"/>
    <w:rsid w:val="00C64B83"/>
    <w:rsid w:val="00C7230D"/>
    <w:rsid w:val="00C82C5C"/>
    <w:rsid w:val="00C90F76"/>
    <w:rsid w:val="00C91651"/>
    <w:rsid w:val="00C94293"/>
    <w:rsid w:val="00CA0211"/>
    <w:rsid w:val="00CA06AD"/>
    <w:rsid w:val="00CA6231"/>
    <w:rsid w:val="00CB4396"/>
    <w:rsid w:val="00CC4BEB"/>
    <w:rsid w:val="00CC7398"/>
    <w:rsid w:val="00CD38C1"/>
    <w:rsid w:val="00CE7BB3"/>
    <w:rsid w:val="00CF2AF6"/>
    <w:rsid w:val="00CF6890"/>
    <w:rsid w:val="00D01F23"/>
    <w:rsid w:val="00D031B7"/>
    <w:rsid w:val="00D036AF"/>
    <w:rsid w:val="00D044F0"/>
    <w:rsid w:val="00D055DC"/>
    <w:rsid w:val="00D11522"/>
    <w:rsid w:val="00D1285E"/>
    <w:rsid w:val="00D14687"/>
    <w:rsid w:val="00D17780"/>
    <w:rsid w:val="00D22EAB"/>
    <w:rsid w:val="00D267C9"/>
    <w:rsid w:val="00D30367"/>
    <w:rsid w:val="00D40209"/>
    <w:rsid w:val="00D40BA6"/>
    <w:rsid w:val="00D41400"/>
    <w:rsid w:val="00D43FD5"/>
    <w:rsid w:val="00D46395"/>
    <w:rsid w:val="00D53DC0"/>
    <w:rsid w:val="00D5400C"/>
    <w:rsid w:val="00D55A52"/>
    <w:rsid w:val="00D564B5"/>
    <w:rsid w:val="00D57424"/>
    <w:rsid w:val="00D5788B"/>
    <w:rsid w:val="00D60B27"/>
    <w:rsid w:val="00D76720"/>
    <w:rsid w:val="00D774BD"/>
    <w:rsid w:val="00D81943"/>
    <w:rsid w:val="00D83409"/>
    <w:rsid w:val="00D84DA4"/>
    <w:rsid w:val="00D91A38"/>
    <w:rsid w:val="00DA048E"/>
    <w:rsid w:val="00DA0619"/>
    <w:rsid w:val="00DA4B59"/>
    <w:rsid w:val="00DA6AF5"/>
    <w:rsid w:val="00DA7806"/>
    <w:rsid w:val="00DB14C9"/>
    <w:rsid w:val="00DB333C"/>
    <w:rsid w:val="00DB7DB4"/>
    <w:rsid w:val="00DC0DAF"/>
    <w:rsid w:val="00DC176D"/>
    <w:rsid w:val="00DC226C"/>
    <w:rsid w:val="00DC28CF"/>
    <w:rsid w:val="00DC296D"/>
    <w:rsid w:val="00DC4DF0"/>
    <w:rsid w:val="00DC55AE"/>
    <w:rsid w:val="00DD069F"/>
    <w:rsid w:val="00DD370D"/>
    <w:rsid w:val="00DD53F5"/>
    <w:rsid w:val="00DD5A8A"/>
    <w:rsid w:val="00DE604A"/>
    <w:rsid w:val="00DE610F"/>
    <w:rsid w:val="00DE6233"/>
    <w:rsid w:val="00DF1175"/>
    <w:rsid w:val="00DF48C3"/>
    <w:rsid w:val="00DF5AE6"/>
    <w:rsid w:val="00DF63D8"/>
    <w:rsid w:val="00DF747D"/>
    <w:rsid w:val="00DF7C5E"/>
    <w:rsid w:val="00E001E4"/>
    <w:rsid w:val="00E044B7"/>
    <w:rsid w:val="00E1457E"/>
    <w:rsid w:val="00E15137"/>
    <w:rsid w:val="00E16BEC"/>
    <w:rsid w:val="00E2250D"/>
    <w:rsid w:val="00E23171"/>
    <w:rsid w:val="00E26E68"/>
    <w:rsid w:val="00E402AE"/>
    <w:rsid w:val="00E43A1F"/>
    <w:rsid w:val="00E4626B"/>
    <w:rsid w:val="00E551BF"/>
    <w:rsid w:val="00E60923"/>
    <w:rsid w:val="00E61FFD"/>
    <w:rsid w:val="00E63A96"/>
    <w:rsid w:val="00E67381"/>
    <w:rsid w:val="00E7162D"/>
    <w:rsid w:val="00E72100"/>
    <w:rsid w:val="00E747E3"/>
    <w:rsid w:val="00E80770"/>
    <w:rsid w:val="00E813F2"/>
    <w:rsid w:val="00E84522"/>
    <w:rsid w:val="00E848D3"/>
    <w:rsid w:val="00E85576"/>
    <w:rsid w:val="00E9209C"/>
    <w:rsid w:val="00E92E06"/>
    <w:rsid w:val="00E96802"/>
    <w:rsid w:val="00EA0D0A"/>
    <w:rsid w:val="00EB4CE3"/>
    <w:rsid w:val="00EB4FC3"/>
    <w:rsid w:val="00EB66A6"/>
    <w:rsid w:val="00EB727A"/>
    <w:rsid w:val="00EC16C7"/>
    <w:rsid w:val="00EC6F7D"/>
    <w:rsid w:val="00ED01FB"/>
    <w:rsid w:val="00ED2237"/>
    <w:rsid w:val="00ED3BA5"/>
    <w:rsid w:val="00EE48BB"/>
    <w:rsid w:val="00EF55FD"/>
    <w:rsid w:val="00EF669A"/>
    <w:rsid w:val="00F015D7"/>
    <w:rsid w:val="00F016D2"/>
    <w:rsid w:val="00F119EE"/>
    <w:rsid w:val="00F13B93"/>
    <w:rsid w:val="00F213CF"/>
    <w:rsid w:val="00F21661"/>
    <w:rsid w:val="00F265B0"/>
    <w:rsid w:val="00F30F32"/>
    <w:rsid w:val="00F32D94"/>
    <w:rsid w:val="00F36BEA"/>
    <w:rsid w:val="00F37C11"/>
    <w:rsid w:val="00F43CF0"/>
    <w:rsid w:val="00F44929"/>
    <w:rsid w:val="00F46865"/>
    <w:rsid w:val="00F475BE"/>
    <w:rsid w:val="00F4771B"/>
    <w:rsid w:val="00F515A0"/>
    <w:rsid w:val="00F61603"/>
    <w:rsid w:val="00F62AB0"/>
    <w:rsid w:val="00F65607"/>
    <w:rsid w:val="00F65CC6"/>
    <w:rsid w:val="00F65FDC"/>
    <w:rsid w:val="00F66910"/>
    <w:rsid w:val="00F75330"/>
    <w:rsid w:val="00F908E9"/>
    <w:rsid w:val="00F9796B"/>
    <w:rsid w:val="00FB23CF"/>
    <w:rsid w:val="00FB5AB3"/>
    <w:rsid w:val="00FD3C2D"/>
    <w:rsid w:val="00FD41C0"/>
    <w:rsid w:val="00FE7BEE"/>
    <w:rsid w:val="00FF0899"/>
    <w:rsid w:val="00FF3700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FBC02"/>
  <w15:docId w15:val="{2FA399EC-E731-487D-8EDF-01EFEFC5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E4EE8"/>
    <w:pPr>
      <w:keepNext/>
      <w:keepLines/>
      <w:numPr>
        <w:numId w:val="5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5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qFormat/>
    <w:rsid w:val="00285FF2"/>
    <w:pPr>
      <w:keepNext/>
      <w:widowControl w:val="0"/>
      <w:suppressAutoHyphens/>
      <w:spacing w:before="60" w:after="60" w:line="240" w:lineRule="auto"/>
      <w:jc w:val="center"/>
      <w:outlineLvl w:val="8"/>
    </w:pPr>
    <w:rPr>
      <w:rFonts w:ascii="Verdana" w:eastAsia="Times New Roman" w:hAnsi="Verdana"/>
      <w:b/>
      <w:spacing w:val="-1"/>
      <w:sz w:val="16"/>
      <w:szCs w:val="20"/>
      <w:lang w:val="es-C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DA9"/>
    <w:rPr>
      <w:color w:val="800080" w:themeColor="followedHyperlink"/>
      <w:u w:val="single"/>
    </w:rPr>
  </w:style>
  <w:style w:type="paragraph" w:customStyle="1" w:styleId="Default">
    <w:name w:val="Default"/>
    <w:rsid w:val="000C5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285FF2"/>
    <w:rPr>
      <w:rFonts w:ascii="Verdana" w:eastAsia="Times New Roman" w:hAnsi="Verdana" w:cs="Times New Roman"/>
      <w:b/>
      <w:spacing w:val="-1"/>
      <w:sz w:val="16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B11306"/>
  </w:style>
  <w:style w:type="table" w:customStyle="1" w:styleId="Tablaconcuadrcula1">
    <w:name w:val="Tabla con cuadrícula1"/>
    <w:basedOn w:val="Tablanormal"/>
    <w:next w:val="Tablaconcuadrcula"/>
    <w:uiPriority w:val="59"/>
    <w:rsid w:val="00C6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E4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NormalWeb">
    <w:name w:val="Normal (Web)"/>
    <w:basedOn w:val="Normal"/>
    <w:uiPriority w:val="99"/>
    <w:unhideWhenUsed/>
    <w:rsid w:val="009C2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delmarcadordeposicin">
    <w:name w:val="Placeholder Text"/>
    <w:basedOn w:val="Fuentedeprrafopredeter"/>
    <w:uiPriority w:val="99"/>
    <w:semiHidden/>
    <w:rsid w:val="00645B88"/>
    <w:rPr>
      <w:color w:val="808080"/>
    </w:rPr>
  </w:style>
  <w:style w:type="paragraph" w:styleId="Revisin">
    <w:name w:val="Revision"/>
    <w:hidden/>
    <w:uiPriority w:val="99"/>
    <w:semiHidden/>
    <w:rsid w:val="00BC4BB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rsid w:val="005231E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5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inespaciado">
    <w:name w:val="No Spacing"/>
    <w:uiPriority w:val="1"/>
    <w:qFormat/>
    <w:rsid w:val="006150F1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rsid w:val="006150F1"/>
    <w:pPr>
      <w:spacing w:after="0" w:line="240" w:lineRule="auto"/>
    </w:pPr>
    <w:rPr>
      <w:rFonts w:ascii="Arial" w:eastAsia="Times New Roman" w:hAnsi="Arial"/>
      <w:sz w:val="1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150F1"/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vrip.ubiobio.cl/vrip/index.php/concurso-investigador-asociado-2021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BE9A-0A4F-4631-A34B-04F79460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600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Karina Nicole Leiva Parra</cp:lastModifiedBy>
  <cp:revision>4</cp:revision>
  <dcterms:created xsi:type="dcterms:W3CDTF">2021-08-17T18:26:00Z</dcterms:created>
  <dcterms:modified xsi:type="dcterms:W3CDTF">2021-08-17T18:53:00Z</dcterms:modified>
</cp:coreProperties>
</file>