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FEE" w:rsidRDefault="00BE66E0" w:rsidP="004705B1">
      <w:pPr>
        <w:spacing w:after="0" w:line="240" w:lineRule="auto"/>
        <w:jc w:val="center"/>
        <w:rPr>
          <w:rFonts w:asciiTheme="majorHAnsi" w:eastAsia="Times New Roman" w:hAnsiTheme="majorHAnsi"/>
          <w:b/>
          <w:sz w:val="24"/>
          <w:szCs w:val="24"/>
          <w:lang w:val="pt-BR" w:eastAsia="es-ES"/>
        </w:rPr>
      </w:pPr>
      <w:r>
        <w:rPr>
          <w:rFonts w:asciiTheme="majorHAnsi" w:eastAsia="Times New Roman" w:hAnsiTheme="majorHAnsi"/>
          <w:b/>
          <w:noProof/>
          <w:sz w:val="24"/>
          <w:szCs w:val="24"/>
          <w:lang w:val="es-CL" w:eastAsia="es-CL"/>
        </w:rPr>
        <w:pict>
          <v:shape id="6 Recortar rectángulo de esquina diagonal" o:spid="_x0000_s1026" style="position:absolute;left:0;text-align:left;margin-left:0;margin-top:6.65pt;width:516pt;height:57pt;z-index:251661312;visibility:visible;mso-position-horizontal:center;mso-position-horizontal-relative:margin;mso-width-relative:margin;mso-height-relative:margin;v-text-anchor:middle" coordsize="6553200,7239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" adj="-11796480,,5400" path="m,l6432548,r120652,120652l6553200,723900r,l120652,723900,,603248,,xe" fillcolor="#e36c0a [2409]" strokecolor="#974706 [1609]" strokeweight="2pt">
            <v:stroke joinstyle="miter"/>
            <v:formulas/>
            <v:path arrowok="t" o:connecttype="custom" o:connectlocs="0,0;6432548,0;6553200,120652;6553200,723900;6553200,723900;120652,723900;0,603248;0,0" o:connectangles="0,0,0,0,0,0,0,0" textboxrect="0,0,6553200,723900"/>
            <v:textbox>
              <w:txbxContent>
                <w:p w:rsidR="00C23012" w:rsidRDefault="00865AB4" w:rsidP="00042FE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sz w:val="28"/>
                      <w:szCs w:val="24"/>
                      <w:lang w:val="pt-BR" w:eastAsia="es-ES"/>
                    </w:rPr>
                  </w:pPr>
                  <w:r w:rsidRPr="00490CB9">
                    <w:rPr>
                      <w:rFonts w:eastAsia="Times New Roman"/>
                      <w:b/>
                      <w:sz w:val="28"/>
                      <w:szCs w:val="24"/>
                      <w:lang w:val="pt-BR" w:eastAsia="es-ES"/>
                    </w:rPr>
                    <w:t>POSTULACIÓN A</w:t>
                  </w:r>
                  <w:r w:rsidR="00DA2A3E">
                    <w:rPr>
                      <w:rFonts w:eastAsia="Times New Roman"/>
                      <w:b/>
                      <w:sz w:val="28"/>
                      <w:szCs w:val="24"/>
                      <w:lang w:val="pt-BR" w:eastAsia="es-ES"/>
                    </w:rPr>
                    <w:t>CONCURSO</w:t>
                  </w:r>
                  <w:r w:rsidR="00C23012">
                    <w:rPr>
                      <w:rFonts w:eastAsia="Times New Roman"/>
                      <w:b/>
                      <w:sz w:val="28"/>
                      <w:szCs w:val="24"/>
                      <w:lang w:val="pt-BR" w:eastAsia="es-ES"/>
                    </w:rPr>
                    <w:t xml:space="preserve"> DE </w:t>
                  </w:r>
                  <w:r w:rsidR="00870BA8">
                    <w:rPr>
                      <w:rFonts w:eastAsia="Times New Roman"/>
                      <w:b/>
                      <w:sz w:val="28"/>
                      <w:szCs w:val="24"/>
                      <w:lang w:val="pt-BR" w:eastAsia="es-ES"/>
                    </w:rPr>
                    <w:t>AYUDANTES DE INVESTIGACIÓN</w:t>
                  </w:r>
                  <w:r w:rsidR="00C23012" w:rsidRPr="001F1CDF">
                    <w:rPr>
                      <w:rFonts w:eastAsia="Times New Roman"/>
                      <w:b/>
                      <w:sz w:val="28"/>
                      <w:szCs w:val="24"/>
                      <w:lang w:val="pt-BR" w:eastAsia="es-ES"/>
                    </w:rPr>
                    <w:t>201</w:t>
                  </w:r>
                  <w:r w:rsidR="009E618F" w:rsidRPr="001F1CDF">
                    <w:rPr>
                      <w:rFonts w:eastAsia="Times New Roman"/>
                      <w:b/>
                      <w:sz w:val="28"/>
                      <w:szCs w:val="24"/>
                      <w:lang w:val="pt-BR" w:eastAsia="es-ES"/>
                    </w:rPr>
                    <w:t>8</w:t>
                  </w:r>
                </w:p>
                <w:p w:rsidR="00C23012" w:rsidRPr="00490CB9" w:rsidRDefault="00C23012" w:rsidP="00042FE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sz w:val="28"/>
                      <w:szCs w:val="24"/>
                      <w:lang w:val="pt-BR" w:eastAsia="es-ES"/>
                    </w:rPr>
                  </w:pPr>
                  <w:r>
                    <w:rPr>
                      <w:rFonts w:eastAsia="Times New Roman"/>
                      <w:b/>
                      <w:sz w:val="28"/>
                      <w:szCs w:val="24"/>
                      <w:lang w:val="pt-BR" w:eastAsia="es-ES"/>
                    </w:rPr>
                    <w:t>PLAN PLURIANUAL 2016 - 2020</w:t>
                  </w:r>
                </w:p>
                <w:p w:rsidR="00865AB4" w:rsidRDefault="00865AB4" w:rsidP="00042FEE">
                  <w:pPr>
                    <w:jc w:val="center"/>
                  </w:pPr>
                </w:p>
                <w:p w:rsidR="00865AB4" w:rsidRDefault="00865AB4" w:rsidP="00042FEE">
                  <w:pPr>
                    <w:jc w:val="center"/>
                  </w:pPr>
                </w:p>
              </w:txbxContent>
            </v:textbox>
            <w10:wrap anchorx="margin"/>
          </v:shape>
        </w:pict>
      </w:r>
    </w:p>
    <w:p w:rsidR="00124DBC" w:rsidRPr="00277D44" w:rsidRDefault="00124DBC" w:rsidP="004705B1">
      <w:pPr>
        <w:spacing w:after="0" w:line="240" w:lineRule="auto"/>
        <w:jc w:val="center"/>
        <w:rPr>
          <w:rFonts w:asciiTheme="majorHAnsi" w:eastAsia="Times New Roman" w:hAnsiTheme="majorHAnsi"/>
          <w:b/>
          <w:sz w:val="24"/>
          <w:szCs w:val="24"/>
          <w:lang w:val="pt-BR" w:eastAsia="es-ES"/>
        </w:rPr>
      </w:pPr>
    </w:p>
    <w:p w:rsidR="004705B1" w:rsidRPr="00277D44" w:rsidRDefault="004705B1" w:rsidP="004705B1">
      <w:pPr>
        <w:spacing w:after="0" w:line="240" w:lineRule="auto"/>
        <w:jc w:val="center"/>
        <w:rPr>
          <w:rFonts w:asciiTheme="majorHAnsi" w:eastAsia="Times New Roman" w:hAnsiTheme="majorHAnsi"/>
          <w:b/>
          <w:sz w:val="24"/>
          <w:szCs w:val="24"/>
          <w:lang w:val="pt-BR" w:eastAsia="es-ES"/>
        </w:rPr>
      </w:pPr>
    </w:p>
    <w:p w:rsidR="004705B1" w:rsidRPr="00277D44" w:rsidRDefault="004705B1" w:rsidP="004705B1">
      <w:pPr>
        <w:spacing w:after="0" w:line="240" w:lineRule="auto"/>
        <w:jc w:val="both"/>
        <w:rPr>
          <w:rFonts w:asciiTheme="majorHAnsi" w:eastAsia="Times New Roman" w:hAnsiTheme="majorHAnsi"/>
          <w:sz w:val="24"/>
          <w:szCs w:val="24"/>
          <w:lang w:val="es-CL" w:eastAsia="es-ES"/>
        </w:rPr>
      </w:pPr>
    </w:p>
    <w:p w:rsidR="004705B1" w:rsidRPr="00277D44" w:rsidRDefault="004705B1" w:rsidP="004705B1">
      <w:pPr>
        <w:spacing w:after="0" w:line="240" w:lineRule="auto"/>
        <w:jc w:val="both"/>
        <w:rPr>
          <w:rFonts w:asciiTheme="majorHAnsi" w:eastAsia="Times New Roman" w:hAnsiTheme="majorHAnsi"/>
          <w:b/>
          <w:sz w:val="24"/>
          <w:szCs w:val="24"/>
          <w:lang w:val="es-CL" w:eastAsia="es-ES"/>
        </w:rPr>
      </w:pPr>
    </w:p>
    <w:p w:rsidR="004705B1" w:rsidRPr="00277D44" w:rsidRDefault="004705B1" w:rsidP="00042FEE">
      <w:pPr>
        <w:spacing w:after="0" w:line="240" w:lineRule="auto"/>
        <w:jc w:val="both"/>
        <w:rPr>
          <w:rFonts w:asciiTheme="majorHAnsi" w:eastAsia="Times New Roman" w:hAnsiTheme="majorHAnsi" w:cs="Calibri"/>
          <w:sz w:val="24"/>
          <w:szCs w:val="24"/>
          <w:lang w:eastAsia="es-ES"/>
        </w:rPr>
      </w:pPr>
      <w:r w:rsidRPr="00944CC9">
        <w:rPr>
          <w:rFonts w:asciiTheme="majorHAnsi" w:eastAsia="Times New Roman" w:hAnsiTheme="majorHAnsi" w:cs="Calibri"/>
          <w:sz w:val="24"/>
          <w:szCs w:val="24"/>
          <w:lang w:val="es-ES_tradnl" w:eastAsia="es-ES"/>
        </w:rPr>
        <w:t xml:space="preserve">La </w:t>
      </w:r>
      <w:r w:rsidR="00964EE8" w:rsidRPr="00944CC9">
        <w:rPr>
          <w:rFonts w:asciiTheme="majorHAnsi" w:eastAsia="Times New Roman" w:hAnsiTheme="majorHAnsi" w:cs="Calibri"/>
          <w:sz w:val="24"/>
          <w:szCs w:val="24"/>
          <w:lang w:val="es-ES_tradnl" w:eastAsia="es-ES"/>
        </w:rPr>
        <w:t>Dirección de Investigación</w:t>
      </w:r>
      <w:r w:rsidR="001309CD">
        <w:rPr>
          <w:rFonts w:asciiTheme="majorHAnsi" w:eastAsia="Times New Roman" w:hAnsiTheme="majorHAnsi" w:cs="Calibri"/>
          <w:sz w:val="24"/>
          <w:szCs w:val="24"/>
          <w:lang w:val="es-ES_tradnl" w:eastAsia="es-ES"/>
        </w:rPr>
        <w:t xml:space="preserve"> y Creación Artística</w:t>
      </w:r>
      <w:r w:rsidRPr="00944CC9">
        <w:rPr>
          <w:rFonts w:asciiTheme="majorHAnsi" w:eastAsia="Times New Roman" w:hAnsiTheme="majorHAnsi" w:cs="Calibri"/>
          <w:sz w:val="24"/>
          <w:szCs w:val="24"/>
          <w:lang w:val="es-ES_tradnl" w:eastAsia="es-ES"/>
        </w:rPr>
        <w:t xml:space="preserve">, </w:t>
      </w:r>
      <w:r w:rsidR="00C23012" w:rsidRPr="00944CC9">
        <w:rPr>
          <w:rFonts w:asciiTheme="majorHAnsi" w:eastAsia="Times New Roman" w:hAnsiTheme="majorHAnsi" w:cs="Calibri"/>
          <w:sz w:val="24"/>
          <w:szCs w:val="24"/>
          <w:lang w:val="es-ES_tradnl" w:eastAsia="es-ES"/>
        </w:rPr>
        <w:t xml:space="preserve">en conjunto con la </w:t>
      </w:r>
      <w:r w:rsidR="00BF0CC9">
        <w:rPr>
          <w:rFonts w:asciiTheme="majorHAnsi" w:eastAsia="Times New Roman" w:hAnsiTheme="majorHAnsi" w:cs="Calibri"/>
          <w:sz w:val="24"/>
          <w:szCs w:val="24"/>
          <w:lang w:val="es-ES_tradnl" w:eastAsia="es-ES"/>
        </w:rPr>
        <w:t>Dirección de Postgrado</w:t>
      </w:r>
      <w:r w:rsidR="00C23012" w:rsidRPr="00944CC9">
        <w:rPr>
          <w:rFonts w:asciiTheme="majorHAnsi" w:eastAsia="Times New Roman" w:hAnsiTheme="majorHAnsi" w:cs="Calibri"/>
          <w:sz w:val="24"/>
          <w:szCs w:val="24"/>
          <w:lang w:val="es-ES_tradnl" w:eastAsia="es-ES"/>
        </w:rPr>
        <w:t xml:space="preserve">, </w:t>
      </w:r>
      <w:r w:rsidR="00A238FE" w:rsidRPr="00944CC9">
        <w:rPr>
          <w:rFonts w:asciiTheme="majorHAnsi" w:eastAsia="Times New Roman" w:hAnsiTheme="majorHAnsi" w:cs="Calibri"/>
          <w:sz w:val="24"/>
          <w:szCs w:val="24"/>
          <w:lang w:val="es-ES_tradnl" w:eastAsia="es-ES"/>
        </w:rPr>
        <w:t>convoca</w:t>
      </w:r>
      <w:r w:rsidRPr="00277D44">
        <w:rPr>
          <w:rFonts w:asciiTheme="majorHAnsi" w:eastAsia="Times New Roman" w:hAnsiTheme="majorHAnsi" w:cs="Calibri"/>
          <w:sz w:val="24"/>
          <w:szCs w:val="24"/>
          <w:lang w:val="es-ES_tradnl" w:eastAsia="es-ES"/>
        </w:rPr>
        <w:t xml:space="preserve">al </w:t>
      </w:r>
      <w:r w:rsidR="00BF0CC9">
        <w:rPr>
          <w:rFonts w:asciiTheme="majorHAnsi" w:eastAsia="Times New Roman" w:hAnsiTheme="majorHAnsi" w:cs="Calibri"/>
          <w:sz w:val="24"/>
          <w:szCs w:val="24"/>
          <w:lang w:val="es-ES_tradnl" w:eastAsia="es-ES"/>
        </w:rPr>
        <w:t>C</w:t>
      </w:r>
      <w:r w:rsidR="00C23012">
        <w:rPr>
          <w:rFonts w:asciiTheme="majorHAnsi" w:eastAsia="Times New Roman" w:hAnsiTheme="majorHAnsi" w:cs="Calibri"/>
          <w:sz w:val="24"/>
          <w:szCs w:val="24"/>
          <w:lang w:val="es-ES_tradnl" w:eastAsia="es-ES"/>
        </w:rPr>
        <w:t xml:space="preserve">oncurso </w:t>
      </w:r>
      <w:r w:rsidR="00DA2A3E">
        <w:rPr>
          <w:rFonts w:asciiTheme="majorHAnsi" w:eastAsia="Times New Roman" w:hAnsiTheme="majorHAnsi" w:cs="Calibri"/>
          <w:sz w:val="24"/>
          <w:szCs w:val="24"/>
          <w:lang w:val="es-ES_tradnl" w:eastAsia="es-ES"/>
        </w:rPr>
        <w:t>d</w:t>
      </w:r>
      <w:r w:rsidR="00C23012">
        <w:rPr>
          <w:rFonts w:asciiTheme="majorHAnsi" w:eastAsia="Times New Roman" w:hAnsiTheme="majorHAnsi" w:cs="Calibri"/>
          <w:sz w:val="24"/>
          <w:szCs w:val="24"/>
          <w:lang w:val="es-ES_tradnl" w:eastAsia="es-ES"/>
        </w:rPr>
        <w:t xml:space="preserve">e </w:t>
      </w:r>
      <w:r w:rsidR="00BF0CC9">
        <w:rPr>
          <w:rFonts w:asciiTheme="majorHAnsi" w:eastAsia="Times New Roman" w:hAnsiTheme="majorHAnsi" w:cs="Calibri"/>
          <w:sz w:val="24"/>
          <w:szCs w:val="24"/>
          <w:lang w:val="es-ES_tradnl" w:eastAsia="es-ES"/>
        </w:rPr>
        <w:t>Ayudantes de I</w:t>
      </w:r>
      <w:r w:rsidR="005B4CA6">
        <w:rPr>
          <w:rFonts w:asciiTheme="majorHAnsi" w:eastAsia="Times New Roman" w:hAnsiTheme="majorHAnsi" w:cs="Calibri"/>
          <w:sz w:val="24"/>
          <w:szCs w:val="24"/>
          <w:lang w:val="es-ES_tradnl" w:eastAsia="es-ES"/>
        </w:rPr>
        <w:t>nvestigación</w:t>
      </w:r>
      <w:r w:rsidR="00C23012">
        <w:rPr>
          <w:rFonts w:asciiTheme="majorHAnsi" w:eastAsia="Times New Roman" w:hAnsiTheme="majorHAnsi" w:cs="Calibri"/>
          <w:sz w:val="24"/>
          <w:szCs w:val="24"/>
          <w:lang w:val="es-ES_tradnl" w:eastAsia="es-ES"/>
        </w:rPr>
        <w:t xml:space="preserve">, </w:t>
      </w:r>
      <w:r w:rsidR="00DA2A3E">
        <w:rPr>
          <w:rFonts w:asciiTheme="majorHAnsi" w:eastAsia="Times New Roman" w:hAnsiTheme="majorHAnsi" w:cs="Calibri"/>
          <w:sz w:val="24"/>
          <w:szCs w:val="24"/>
          <w:lang w:val="es-ES_tradnl" w:eastAsia="es-ES"/>
        </w:rPr>
        <w:t xml:space="preserve">para el </w:t>
      </w:r>
      <w:r w:rsidR="00A238FE">
        <w:rPr>
          <w:rFonts w:asciiTheme="majorHAnsi" w:eastAsia="Times New Roman" w:hAnsiTheme="majorHAnsi" w:cs="Calibri"/>
          <w:sz w:val="24"/>
          <w:szCs w:val="24"/>
          <w:lang w:val="es-ES_tradnl" w:eastAsia="es-ES"/>
        </w:rPr>
        <w:t xml:space="preserve">período </w:t>
      </w:r>
      <w:r w:rsidR="00A238FE" w:rsidRPr="001F1CDF">
        <w:rPr>
          <w:rFonts w:asciiTheme="majorHAnsi" w:eastAsia="Times New Roman" w:hAnsiTheme="majorHAnsi" w:cs="Calibri"/>
          <w:sz w:val="24"/>
          <w:szCs w:val="24"/>
          <w:lang w:val="es-ES_tradnl" w:eastAsia="es-ES"/>
        </w:rPr>
        <w:t xml:space="preserve">académico </w:t>
      </w:r>
      <w:r w:rsidR="00092478">
        <w:rPr>
          <w:rFonts w:asciiTheme="majorHAnsi" w:eastAsia="Times New Roman" w:hAnsiTheme="majorHAnsi" w:cs="Calibri"/>
          <w:sz w:val="24"/>
          <w:szCs w:val="24"/>
          <w:lang w:val="es-ES_tradnl" w:eastAsia="es-ES"/>
        </w:rPr>
        <w:t xml:space="preserve">Segundo Semestre </w:t>
      </w:r>
      <w:r w:rsidR="00A238FE" w:rsidRPr="001F1CDF">
        <w:rPr>
          <w:rFonts w:asciiTheme="majorHAnsi" w:eastAsia="Times New Roman" w:hAnsiTheme="majorHAnsi" w:cs="Calibri"/>
          <w:sz w:val="24"/>
          <w:szCs w:val="24"/>
          <w:lang w:val="es-ES_tradnl" w:eastAsia="es-ES"/>
        </w:rPr>
        <w:t>2018</w:t>
      </w:r>
      <w:r w:rsidR="00C23012" w:rsidRPr="001F1CDF">
        <w:rPr>
          <w:rFonts w:asciiTheme="majorHAnsi" w:eastAsia="Times New Roman" w:hAnsiTheme="majorHAnsi" w:cs="Calibri"/>
          <w:sz w:val="24"/>
          <w:szCs w:val="24"/>
          <w:lang w:val="es-ES_tradnl" w:eastAsia="es-ES"/>
        </w:rPr>
        <w:t>.</w:t>
      </w:r>
    </w:p>
    <w:p w:rsidR="004705B1" w:rsidRPr="00277D44" w:rsidRDefault="004705B1" w:rsidP="004705B1">
      <w:pPr>
        <w:spacing w:after="0" w:line="240" w:lineRule="auto"/>
        <w:jc w:val="both"/>
        <w:rPr>
          <w:rFonts w:asciiTheme="majorHAnsi" w:eastAsia="Times New Roman" w:hAnsiTheme="majorHAnsi" w:cs="Calibri"/>
          <w:sz w:val="24"/>
          <w:szCs w:val="24"/>
          <w:lang w:eastAsia="es-ES"/>
        </w:rPr>
      </w:pPr>
    </w:p>
    <w:p w:rsidR="004705B1" w:rsidRPr="00277D44" w:rsidRDefault="004705B1" w:rsidP="001459AC">
      <w:pPr>
        <w:shd w:val="clear" w:color="auto" w:fill="FABF8F" w:themeFill="accent6" w:themeFillTint="99"/>
        <w:spacing w:after="0" w:line="240" w:lineRule="auto"/>
        <w:jc w:val="both"/>
        <w:rPr>
          <w:rFonts w:asciiTheme="majorHAnsi" w:eastAsia="Times New Roman" w:hAnsiTheme="majorHAnsi" w:cs="Calibri"/>
          <w:b/>
          <w:sz w:val="24"/>
          <w:szCs w:val="24"/>
          <w:lang w:val="es-ES_tradnl" w:eastAsia="es-ES"/>
        </w:rPr>
      </w:pPr>
      <w:r w:rsidRPr="00277D44">
        <w:rPr>
          <w:rFonts w:asciiTheme="majorHAnsi" w:eastAsia="Times New Roman" w:hAnsiTheme="majorHAnsi" w:cs="Calibri"/>
          <w:b/>
          <w:sz w:val="24"/>
          <w:szCs w:val="24"/>
          <w:lang w:val="es-ES_tradnl" w:eastAsia="es-ES"/>
        </w:rPr>
        <w:t>OBJETIVO</w:t>
      </w:r>
    </w:p>
    <w:p w:rsidR="00C23012" w:rsidRDefault="00C23012" w:rsidP="000C51D7">
      <w:pPr>
        <w:spacing w:after="0" w:line="240" w:lineRule="auto"/>
        <w:jc w:val="both"/>
        <w:rPr>
          <w:rFonts w:asciiTheme="majorHAnsi" w:eastAsia="Times New Roman" w:hAnsiTheme="majorHAnsi" w:cs="Calibri"/>
          <w:sz w:val="24"/>
          <w:szCs w:val="24"/>
          <w:lang w:val="es-ES_tradnl" w:eastAsia="es-ES"/>
        </w:rPr>
      </w:pPr>
    </w:p>
    <w:p w:rsidR="000C51D7" w:rsidRPr="00277D44" w:rsidRDefault="00C23012" w:rsidP="000C51D7">
      <w:pPr>
        <w:spacing w:after="0" w:line="240" w:lineRule="auto"/>
        <w:jc w:val="both"/>
        <w:rPr>
          <w:rFonts w:asciiTheme="majorHAnsi" w:eastAsia="Times New Roman" w:hAnsiTheme="majorHAnsi" w:cs="Calibri"/>
          <w:sz w:val="24"/>
          <w:szCs w:val="24"/>
          <w:lang w:eastAsia="es-ES"/>
        </w:rPr>
      </w:pPr>
      <w:r w:rsidRPr="00C23012">
        <w:rPr>
          <w:rFonts w:asciiTheme="majorHAnsi" w:eastAsia="Times New Roman" w:hAnsiTheme="majorHAnsi" w:cs="Calibri"/>
          <w:sz w:val="24"/>
          <w:szCs w:val="24"/>
          <w:lang w:eastAsia="es-ES"/>
        </w:rPr>
        <w:t xml:space="preserve">El objetivo del concurso es apoyar la </w:t>
      </w:r>
      <w:r w:rsidR="00DA2A3E">
        <w:rPr>
          <w:rFonts w:asciiTheme="majorHAnsi" w:eastAsia="Times New Roman" w:hAnsiTheme="majorHAnsi" w:cs="Calibri"/>
          <w:sz w:val="24"/>
          <w:szCs w:val="24"/>
          <w:lang w:eastAsia="es-ES"/>
        </w:rPr>
        <w:t>contratación</w:t>
      </w:r>
      <w:r w:rsidRPr="00C23012">
        <w:rPr>
          <w:rFonts w:asciiTheme="majorHAnsi" w:eastAsia="Times New Roman" w:hAnsiTheme="majorHAnsi" w:cs="Calibri"/>
          <w:sz w:val="24"/>
          <w:szCs w:val="24"/>
          <w:lang w:eastAsia="es-ES"/>
        </w:rPr>
        <w:t xml:space="preserve"> de </w:t>
      </w:r>
      <w:r w:rsidR="00BF0CC9" w:rsidRPr="00BF0CC9">
        <w:rPr>
          <w:rFonts w:asciiTheme="majorHAnsi" w:eastAsia="Times New Roman" w:hAnsiTheme="majorHAnsi" w:cs="Calibri"/>
          <w:b/>
          <w:sz w:val="24"/>
          <w:szCs w:val="24"/>
          <w:lang w:eastAsia="es-ES"/>
        </w:rPr>
        <w:t xml:space="preserve">15 </w:t>
      </w:r>
      <w:r w:rsidR="00BF0CC9">
        <w:rPr>
          <w:rFonts w:asciiTheme="majorHAnsi" w:eastAsia="Times New Roman" w:hAnsiTheme="majorHAnsi" w:cs="Calibri"/>
          <w:b/>
          <w:sz w:val="24"/>
          <w:szCs w:val="24"/>
          <w:lang w:eastAsia="es-ES"/>
        </w:rPr>
        <w:t>Ayudantes de I</w:t>
      </w:r>
      <w:r w:rsidR="00EC497C" w:rsidRPr="00BF0CC9">
        <w:rPr>
          <w:rFonts w:asciiTheme="majorHAnsi" w:eastAsia="Times New Roman" w:hAnsiTheme="majorHAnsi" w:cs="Calibri"/>
          <w:b/>
          <w:sz w:val="24"/>
          <w:szCs w:val="24"/>
          <w:lang w:eastAsia="es-ES"/>
        </w:rPr>
        <w:t>nvestigación</w:t>
      </w:r>
      <w:r w:rsidR="00EC497C">
        <w:rPr>
          <w:rFonts w:asciiTheme="majorHAnsi" w:eastAsia="Times New Roman" w:hAnsiTheme="majorHAnsi" w:cs="Calibri"/>
          <w:sz w:val="24"/>
          <w:szCs w:val="24"/>
          <w:lang w:eastAsia="es-ES"/>
        </w:rPr>
        <w:t xml:space="preserve">, </w:t>
      </w:r>
      <w:r w:rsidRPr="00C23012">
        <w:rPr>
          <w:rFonts w:asciiTheme="majorHAnsi" w:eastAsia="Times New Roman" w:hAnsiTheme="majorHAnsi" w:cs="Calibri"/>
          <w:sz w:val="24"/>
          <w:szCs w:val="24"/>
          <w:lang w:eastAsia="es-ES"/>
        </w:rPr>
        <w:t xml:space="preserve">que </w:t>
      </w:r>
      <w:r w:rsidR="00EC497C">
        <w:rPr>
          <w:rFonts w:asciiTheme="majorHAnsi" w:eastAsia="Times New Roman" w:hAnsiTheme="majorHAnsi" w:cs="Calibri"/>
          <w:sz w:val="24"/>
          <w:szCs w:val="24"/>
          <w:lang w:eastAsia="es-ES"/>
        </w:rPr>
        <w:t xml:space="preserve">apoyen la productividad científica de académicos que participen en programas de </w:t>
      </w:r>
      <w:r w:rsidR="00AA7629">
        <w:rPr>
          <w:rFonts w:asciiTheme="majorHAnsi" w:eastAsia="Times New Roman" w:hAnsiTheme="majorHAnsi" w:cs="Calibri"/>
          <w:sz w:val="24"/>
          <w:szCs w:val="24"/>
          <w:lang w:eastAsia="es-ES"/>
        </w:rPr>
        <w:t>magí</w:t>
      </w:r>
      <w:r w:rsidR="00EC497C">
        <w:rPr>
          <w:rFonts w:asciiTheme="majorHAnsi" w:eastAsia="Times New Roman" w:hAnsiTheme="majorHAnsi" w:cs="Calibri"/>
          <w:sz w:val="24"/>
          <w:szCs w:val="24"/>
          <w:lang w:eastAsia="es-ES"/>
        </w:rPr>
        <w:t>ster y/o doctorado, en calidad de claustro</w:t>
      </w:r>
      <w:r w:rsidR="006B2981">
        <w:rPr>
          <w:rFonts w:asciiTheme="majorHAnsi" w:eastAsia="Times New Roman" w:hAnsiTheme="majorHAnsi" w:cs="Calibri"/>
          <w:sz w:val="24"/>
          <w:szCs w:val="24"/>
          <w:lang w:eastAsia="es-ES"/>
        </w:rPr>
        <w:t xml:space="preserve">/núcleo o colaborador </w:t>
      </w:r>
      <w:r w:rsidR="00EC497C">
        <w:rPr>
          <w:rFonts w:asciiTheme="majorHAnsi" w:eastAsia="Times New Roman" w:hAnsiTheme="majorHAnsi" w:cs="Calibri"/>
          <w:sz w:val="24"/>
          <w:szCs w:val="24"/>
          <w:lang w:eastAsia="es-ES"/>
        </w:rPr>
        <w:t xml:space="preserve">del programa. </w:t>
      </w:r>
    </w:p>
    <w:p w:rsidR="000C51D7" w:rsidRPr="00277D44" w:rsidRDefault="000C51D7" w:rsidP="001459AC">
      <w:pPr>
        <w:spacing w:after="0" w:line="240" w:lineRule="auto"/>
        <w:jc w:val="both"/>
        <w:rPr>
          <w:rFonts w:asciiTheme="majorHAnsi" w:eastAsia="Times New Roman" w:hAnsiTheme="majorHAnsi" w:cs="Calibri"/>
          <w:sz w:val="24"/>
          <w:szCs w:val="24"/>
          <w:lang w:eastAsia="es-ES"/>
        </w:rPr>
      </w:pPr>
    </w:p>
    <w:p w:rsidR="004705B1" w:rsidRPr="00277D44" w:rsidRDefault="00C23012" w:rsidP="001459AC">
      <w:pPr>
        <w:shd w:val="clear" w:color="auto" w:fill="FABF8F" w:themeFill="accent6" w:themeFillTint="99"/>
        <w:spacing w:after="0" w:line="240" w:lineRule="auto"/>
        <w:jc w:val="both"/>
        <w:rPr>
          <w:rFonts w:asciiTheme="majorHAnsi" w:eastAsia="Times New Roman" w:hAnsiTheme="majorHAnsi" w:cs="Calibri"/>
          <w:b/>
          <w:sz w:val="24"/>
          <w:szCs w:val="24"/>
          <w:lang w:val="es-ES_tradnl" w:eastAsia="es-ES"/>
        </w:rPr>
      </w:pPr>
      <w:r>
        <w:rPr>
          <w:rFonts w:asciiTheme="majorHAnsi" w:eastAsia="Times New Roman" w:hAnsiTheme="majorHAnsi" w:cs="Calibri"/>
          <w:b/>
          <w:sz w:val="24"/>
          <w:szCs w:val="24"/>
          <w:lang w:val="es-ES_tradnl" w:eastAsia="es-ES"/>
        </w:rPr>
        <w:t>POSTULACIÓN</w:t>
      </w:r>
    </w:p>
    <w:p w:rsidR="004705B1" w:rsidRPr="00277D44" w:rsidRDefault="004705B1" w:rsidP="004705B1">
      <w:pPr>
        <w:spacing w:after="0" w:line="240" w:lineRule="auto"/>
        <w:jc w:val="both"/>
        <w:rPr>
          <w:rFonts w:asciiTheme="majorHAnsi" w:eastAsia="Times New Roman" w:hAnsiTheme="majorHAnsi" w:cs="Calibri"/>
          <w:sz w:val="24"/>
          <w:szCs w:val="24"/>
          <w:lang w:eastAsia="es-ES"/>
        </w:rPr>
      </w:pPr>
    </w:p>
    <w:p w:rsidR="00C23012" w:rsidRPr="003D12FC" w:rsidRDefault="00C23012" w:rsidP="0010495E">
      <w:pPr>
        <w:pStyle w:val="Prrafodelista"/>
        <w:numPr>
          <w:ilvl w:val="0"/>
          <w:numId w:val="23"/>
        </w:numPr>
        <w:spacing w:after="120" w:line="240" w:lineRule="auto"/>
        <w:ind w:left="714" w:hanging="357"/>
        <w:jc w:val="both"/>
        <w:rPr>
          <w:rFonts w:asciiTheme="majorHAnsi" w:eastAsia="Times New Roman" w:hAnsiTheme="majorHAnsi" w:cs="Calibri"/>
          <w:sz w:val="24"/>
          <w:szCs w:val="24"/>
          <w:lang w:eastAsia="es-ES"/>
        </w:rPr>
      </w:pPr>
      <w:r w:rsidRPr="003D12FC">
        <w:rPr>
          <w:rFonts w:asciiTheme="majorHAnsi" w:eastAsia="Times New Roman" w:hAnsiTheme="majorHAnsi" w:cs="Calibri"/>
          <w:sz w:val="24"/>
          <w:szCs w:val="24"/>
          <w:lang w:eastAsia="es-ES"/>
        </w:rPr>
        <w:t xml:space="preserve">Pueden postular a este llamado, los(las) académico(a)s que formen parte de un claustro </w:t>
      </w:r>
      <w:r w:rsidR="00AC3F44" w:rsidRPr="003D12FC">
        <w:rPr>
          <w:rFonts w:asciiTheme="majorHAnsi" w:eastAsia="Times New Roman" w:hAnsiTheme="majorHAnsi" w:cs="Calibri"/>
          <w:sz w:val="24"/>
          <w:szCs w:val="24"/>
          <w:lang w:eastAsia="es-ES"/>
        </w:rPr>
        <w:t xml:space="preserve">o núcleo </w:t>
      </w:r>
      <w:r w:rsidRPr="003D12FC">
        <w:rPr>
          <w:rFonts w:asciiTheme="majorHAnsi" w:eastAsia="Times New Roman" w:hAnsiTheme="majorHAnsi" w:cs="Calibri"/>
          <w:sz w:val="24"/>
          <w:szCs w:val="24"/>
          <w:lang w:eastAsia="es-ES"/>
        </w:rPr>
        <w:t xml:space="preserve">de </w:t>
      </w:r>
      <w:r w:rsidR="00AC3F44" w:rsidRPr="003D12FC">
        <w:rPr>
          <w:rFonts w:asciiTheme="majorHAnsi" w:eastAsia="Times New Roman" w:hAnsiTheme="majorHAnsi" w:cs="Calibri"/>
          <w:sz w:val="24"/>
          <w:szCs w:val="24"/>
          <w:lang w:eastAsia="es-ES"/>
        </w:rPr>
        <w:t xml:space="preserve">un programa de magíster o doctorado </w:t>
      </w:r>
      <w:r w:rsidRPr="003D12FC">
        <w:rPr>
          <w:rFonts w:asciiTheme="majorHAnsi" w:eastAsia="Times New Roman" w:hAnsiTheme="majorHAnsi" w:cs="Calibri"/>
          <w:sz w:val="24"/>
          <w:szCs w:val="24"/>
          <w:lang w:eastAsia="es-ES"/>
        </w:rPr>
        <w:t xml:space="preserve">de la Universidad del Bío-Bío, </w:t>
      </w:r>
      <w:r w:rsidR="00AA7629" w:rsidRPr="003D12FC">
        <w:rPr>
          <w:rFonts w:asciiTheme="majorHAnsi" w:eastAsia="Times New Roman" w:hAnsiTheme="majorHAnsi" w:cs="Calibri"/>
          <w:sz w:val="24"/>
          <w:szCs w:val="24"/>
          <w:lang w:eastAsia="es-ES"/>
        </w:rPr>
        <w:t xml:space="preserve">considerando </w:t>
      </w:r>
      <w:r w:rsidRPr="003D12FC">
        <w:rPr>
          <w:rFonts w:asciiTheme="majorHAnsi" w:eastAsia="Times New Roman" w:hAnsiTheme="majorHAnsi" w:cs="Calibri"/>
          <w:sz w:val="24"/>
          <w:szCs w:val="24"/>
          <w:lang w:eastAsia="es-ES"/>
        </w:rPr>
        <w:t>las orientaciones de productividad establecidas por la Co</w:t>
      </w:r>
      <w:r w:rsidR="003D12FC" w:rsidRPr="003D12FC">
        <w:rPr>
          <w:rFonts w:asciiTheme="majorHAnsi" w:eastAsia="Times New Roman" w:hAnsiTheme="majorHAnsi" w:cs="Calibri"/>
          <w:sz w:val="24"/>
          <w:szCs w:val="24"/>
          <w:lang w:eastAsia="es-ES"/>
        </w:rPr>
        <w:t xml:space="preserve">misión </w:t>
      </w:r>
      <w:r w:rsidR="003D12FC">
        <w:rPr>
          <w:rFonts w:asciiTheme="majorHAnsi" w:eastAsia="Times New Roman" w:hAnsiTheme="majorHAnsi" w:cs="Calibri"/>
          <w:sz w:val="24"/>
          <w:szCs w:val="24"/>
          <w:lang w:eastAsia="es-ES"/>
        </w:rPr>
        <w:t>Nacional de Acreditación, y los/las a</w:t>
      </w:r>
      <w:r w:rsidRPr="003D12FC">
        <w:rPr>
          <w:rFonts w:asciiTheme="majorHAnsi" w:eastAsia="Times New Roman" w:hAnsiTheme="majorHAnsi" w:cs="Calibri"/>
          <w:sz w:val="24"/>
          <w:szCs w:val="24"/>
          <w:lang w:eastAsia="es-ES"/>
        </w:rPr>
        <w:t xml:space="preserve">cadémicos(a)s colaboradore(a)s </w:t>
      </w:r>
      <w:r w:rsidR="003D12FC">
        <w:rPr>
          <w:rFonts w:asciiTheme="majorHAnsi" w:eastAsia="Times New Roman" w:hAnsiTheme="majorHAnsi" w:cs="Calibri"/>
          <w:sz w:val="24"/>
          <w:szCs w:val="24"/>
          <w:lang w:eastAsia="es-ES"/>
        </w:rPr>
        <w:t xml:space="preserve">de dichos programas </w:t>
      </w:r>
      <w:r w:rsidRPr="003D12FC">
        <w:rPr>
          <w:rFonts w:asciiTheme="majorHAnsi" w:eastAsia="Times New Roman" w:hAnsiTheme="majorHAnsi" w:cs="Calibri"/>
          <w:sz w:val="24"/>
          <w:szCs w:val="24"/>
          <w:lang w:eastAsia="es-ES"/>
        </w:rPr>
        <w:t>cuya productividad académica esté muy cercana a los requisitos de claustro</w:t>
      </w:r>
      <w:r w:rsidR="008F74AD" w:rsidRPr="003D12FC">
        <w:rPr>
          <w:rFonts w:asciiTheme="majorHAnsi" w:eastAsia="Times New Roman" w:hAnsiTheme="majorHAnsi" w:cs="Calibri"/>
          <w:sz w:val="24"/>
          <w:szCs w:val="24"/>
          <w:lang w:eastAsia="es-ES"/>
        </w:rPr>
        <w:t xml:space="preserve"> o núcleo</w:t>
      </w:r>
      <w:r w:rsidRPr="003D12FC">
        <w:rPr>
          <w:rFonts w:asciiTheme="majorHAnsi" w:eastAsia="Times New Roman" w:hAnsiTheme="majorHAnsi" w:cs="Calibri"/>
          <w:sz w:val="24"/>
          <w:szCs w:val="24"/>
          <w:lang w:eastAsia="es-ES"/>
        </w:rPr>
        <w:t xml:space="preserve">. </w:t>
      </w:r>
    </w:p>
    <w:p w:rsidR="0096545D" w:rsidRDefault="0096545D" w:rsidP="0010495E">
      <w:pPr>
        <w:pStyle w:val="Prrafodelista"/>
        <w:numPr>
          <w:ilvl w:val="0"/>
          <w:numId w:val="23"/>
        </w:numPr>
        <w:spacing w:after="120" w:line="240" w:lineRule="auto"/>
        <w:ind w:left="714" w:hanging="357"/>
        <w:jc w:val="both"/>
        <w:rPr>
          <w:rFonts w:asciiTheme="majorHAnsi" w:eastAsia="Times New Roman" w:hAnsiTheme="majorHAnsi" w:cs="Calibri"/>
          <w:sz w:val="24"/>
          <w:szCs w:val="24"/>
          <w:lang w:eastAsia="es-ES"/>
        </w:rPr>
      </w:pPr>
      <w:r>
        <w:rPr>
          <w:rFonts w:asciiTheme="majorHAnsi" w:eastAsia="Times New Roman" w:hAnsiTheme="majorHAnsi" w:cs="Calibri"/>
          <w:sz w:val="24"/>
          <w:szCs w:val="24"/>
          <w:lang w:eastAsia="es-ES"/>
        </w:rPr>
        <w:t>El(la) académico(a) del programa deberá contar</w:t>
      </w:r>
      <w:r w:rsidR="0010495E">
        <w:rPr>
          <w:rFonts w:asciiTheme="majorHAnsi" w:eastAsia="Times New Roman" w:hAnsiTheme="majorHAnsi" w:cs="Calibri"/>
          <w:sz w:val="24"/>
          <w:szCs w:val="24"/>
          <w:lang w:eastAsia="es-ES"/>
        </w:rPr>
        <w:t xml:space="preserve">, o haber contado, </w:t>
      </w:r>
      <w:r>
        <w:rPr>
          <w:rFonts w:asciiTheme="majorHAnsi" w:eastAsia="Times New Roman" w:hAnsiTheme="majorHAnsi" w:cs="Calibri"/>
          <w:sz w:val="24"/>
          <w:szCs w:val="24"/>
          <w:lang w:eastAsia="es-ES"/>
        </w:rPr>
        <w:t xml:space="preserve">con un proyecto con financiamiento externo </w:t>
      </w:r>
      <w:r w:rsidR="00274338">
        <w:rPr>
          <w:rFonts w:asciiTheme="majorHAnsi" w:eastAsia="Times New Roman" w:hAnsiTheme="majorHAnsi" w:cs="Calibri"/>
          <w:sz w:val="24"/>
          <w:szCs w:val="24"/>
          <w:lang w:eastAsia="es-ES"/>
        </w:rPr>
        <w:t xml:space="preserve">o interno, </w:t>
      </w:r>
      <w:r>
        <w:rPr>
          <w:rFonts w:asciiTheme="majorHAnsi" w:eastAsia="Times New Roman" w:hAnsiTheme="majorHAnsi" w:cs="Calibri"/>
          <w:sz w:val="24"/>
          <w:szCs w:val="24"/>
          <w:lang w:eastAsia="es-ES"/>
        </w:rPr>
        <w:t>en los últimos 5 años.</w:t>
      </w:r>
      <w:r w:rsidR="00274338">
        <w:rPr>
          <w:rFonts w:asciiTheme="majorHAnsi" w:eastAsia="Times New Roman" w:hAnsiTheme="majorHAnsi" w:cs="Calibri"/>
          <w:sz w:val="24"/>
          <w:szCs w:val="24"/>
          <w:lang w:eastAsia="es-ES"/>
        </w:rPr>
        <w:t xml:space="preserve"> En el caso de proyectos internos, deben ser </w:t>
      </w:r>
      <w:r w:rsidR="005D023F">
        <w:rPr>
          <w:rFonts w:asciiTheme="majorHAnsi" w:eastAsia="Times New Roman" w:hAnsiTheme="majorHAnsi" w:cs="Calibri"/>
          <w:sz w:val="24"/>
          <w:szCs w:val="24"/>
          <w:lang w:eastAsia="es-ES"/>
        </w:rPr>
        <w:t xml:space="preserve">proyectos </w:t>
      </w:r>
      <w:r w:rsidR="00274338">
        <w:rPr>
          <w:rFonts w:asciiTheme="majorHAnsi" w:eastAsia="Times New Roman" w:hAnsiTheme="majorHAnsi" w:cs="Calibri"/>
          <w:sz w:val="24"/>
          <w:szCs w:val="24"/>
          <w:lang w:eastAsia="es-ES"/>
        </w:rPr>
        <w:t>regulares, excluyéndose los proyectos de iniciación.</w:t>
      </w:r>
    </w:p>
    <w:p w:rsidR="0010495E" w:rsidRDefault="0010495E" w:rsidP="0010495E">
      <w:pPr>
        <w:pStyle w:val="Prrafodelista"/>
        <w:numPr>
          <w:ilvl w:val="0"/>
          <w:numId w:val="23"/>
        </w:numPr>
        <w:spacing w:after="120" w:line="240" w:lineRule="auto"/>
        <w:ind w:left="714" w:hanging="357"/>
        <w:jc w:val="both"/>
        <w:rPr>
          <w:rFonts w:asciiTheme="majorHAnsi" w:eastAsia="Times New Roman" w:hAnsiTheme="majorHAnsi" w:cs="Calibri"/>
          <w:sz w:val="24"/>
          <w:szCs w:val="24"/>
          <w:lang w:eastAsia="es-ES"/>
        </w:rPr>
      </w:pPr>
      <w:r>
        <w:rPr>
          <w:rFonts w:asciiTheme="majorHAnsi" w:eastAsia="Times New Roman" w:hAnsiTheme="majorHAnsi" w:cs="Calibri"/>
          <w:sz w:val="24"/>
          <w:szCs w:val="24"/>
          <w:lang w:eastAsia="es-ES"/>
        </w:rPr>
        <w:t>El(la) académico(a) del programatend</w:t>
      </w:r>
      <w:r w:rsidRPr="0096545D">
        <w:rPr>
          <w:rFonts w:asciiTheme="majorHAnsi" w:eastAsia="Times New Roman" w:hAnsiTheme="majorHAnsi" w:cs="Calibri"/>
          <w:sz w:val="24"/>
          <w:szCs w:val="24"/>
          <w:lang w:eastAsia="es-ES"/>
        </w:rPr>
        <w:t>rá la responsabilidad de supervisar directamente la</w:t>
      </w:r>
      <w:r w:rsidR="00911E88">
        <w:rPr>
          <w:rFonts w:asciiTheme="majorHAnsi" w:eastAsia="Times New Roman" w:hAnsiTheme="majorHAnsi" w:cs="Calibri"/>
          <w:sz w:val="24"/>
          <w:szCs w:val="24"/>
          <w:lang w:eastAsia="es-ES"/>
        </w:rPr>
        <w:t>s actividades realizadas por el ayudante de investigación, de acuerdo al plan de trabajo establecido en la postulación</w:t>
      </w:r>
      <w:r w:rsidRPr="0096545D">
        <w:rPr>
          <w:rFonts w:asciiTheme="majorHAnsi" w:eastAsia="Times New Roman" w:hAnsiTheme="majorHAnsi" w:cs="Calibri"/>
          <w:sz w:val="24"/>
          <w:szCs w:val="24"/>
          <w:lang w:eastAsia="es-ES"/>
        </w:rPr>
        <w:t>.</w:t>
      </w:r>
    </w:p>
    <w:p w:rsidR="008A238F" w:rsidRPr="001309CD" w:rsidRDefault="00092478" w:rsidP="0010495E">
      <w:pPr>
        <w:pStyle w:val="Prrafodelista"/>
        <w:numPr>
          <w:ilvl w:val="0"/>
          <w:numId w:val="23"/>
        </w:numPr>
        <w:spacing w:after="120" w:line="240" w:lineRule="auto"/>
        <w:ind w:left="714" w:hanging="357"/>
        <w:jc w:val="both"/>
        <w:rPr>
          <w:rFonts w:asciiTheme="majorHAnsi" w:eastAsia="Times New Roman" w:hAnsiTheme="majorHAnsi" w:cs="Calibri"/>
          <w:sz w:val="24"/>
          <w:szCs w:val="24"/>
          <w:lang w:eastAsia="es-ES"/>
        </w:rPr>
      </w:pPr>
      <w:r w:rsidRPr="001309CD">
        <w:rPr>
          <w:rFonts w:asciiTheme="majorHAnsi" w:eastAsia="Times New Roman" w:hAnsiTheme="majorHAnsi" w:cs="Calibri"/>
          <w:sz w:val="24"/>
          <w:szCs w:val="24"/>
          <w:lang w:eastAsia="es-ES"/>
        </w:rPr>
        <w:t>No podrán postular a este llamado los</w:t>
      </w:r>
      <w:r w:rsidR="001309CD" w:rsidRPr="001309CD">
        <w:rPr>
          <w:rFonts w:asciiTheme="majorHAnsi" w:eastAsia="Times New Roman" w:hAnsiTheme="majorHAnsi" w:cs="Calibri"/>
          <w:sz w:val="24"/>
          <w:szCs w:val="24"/>
          <w:lang w:eastAsia="es-ES"/>
        </w:rPr>
        <w:t>(as)</w:t>
      </w:r>
      <w:r w:rsidRPr="001309CD">
        <w:rPr>
          <w:rFonts w:asciiTheme="majorHAnsi" w:eastAsia="Times New Roman" w:hAnsiTheme="majorHAnsi" w:cs="Calibri"/>
          <w:sz w:val="24"/>
          <w:szCs w:val="24"/>
          <w:lang w:eastAsia="es-ES"/>
        </w:rPr>
        <w:t xml:space="preserve"> académicos(as) que hayan adjudicado </w:t>
      </w:r>
      <w:r w:rsidR="00BD2FA5" w:rsidRPr="001309CD">
        <w:rPr>
          <w:rFonts w:asciiTheme="majorHAnsi" w:eastAsia="Times New Roman" w:hAnsiTheme="majorHAnsi" w:cs="Calibri"/>
          <w:sz w:val="24"/>
          <w:szCs w:val="24"/>
          <w:lang w:eastAsia="es-ES"/>
        </w:rPr>
        <w:t>Ayudantes de Investiga</w:t>
      </w:r>
      <w:r w:rsidR="001309CD" w:rsidRPr="001309CD">
        <w:rPr>
          <w:rFonts w:asciiTheme="majorHAnsi" w:eastAsia="Times New Roman" w:hAnsiTheme="majorHAnsi" w:cs="Calibri"/>
          <w:sz w:val="24"/>
          <w:szCs w:val="24"/>
          <w:lang w:eastAsia="es-ES"/>
        </w:rPr>
        <w:t>ción en el Concurso anterior, o</w:t>
      </w:r>
      <w:r w:rsidR="00BD2FA5" w:rsidRPr="001309CD">
        <w:rPr>
          <w:rFonts w:asciiTheme="majorHAnsi" w:eastAsia="Times New Roman" w:hAnsiTheme="majorHAnsi" w:cs="Calibri"/>
          <w:sz w:val="24"/>
          <w:szCs w:val="24"/>
          <w:lang w:eastAsia="es-ES"/>
        </w:rPr>
        <w:t xml:space="preserve"> quienes tengan ayudantes de investigación con contrato vigente a la fecha del cierre de esta postulación a concurso.</w:t>
      </w:r>
    </w:p>
    <w:p w:rsidR="00CF22AD" w:rsidRPr="00CF22AD" w:rsidRDefault="00CF22AD" w:rsidP="00CF22AD">
      <w:pPr>
        <w:pStyle w:val="Prrafodelista"/>
        <w:spacing w:after="120" w:line="240" w:lineRule="auto"/>
        <w:ind w:left="714"/>
        <w:jc w:val="both"/>
        <w:rPr>
          <w:rFonts w:asciiTheme="majorHAnsi" w:eastAsia="Times New Roman" w:hAnsiTheme="majorHAnsi" w:cs="Calibri"/>
          <w:sz w:val="24"/>
          <w:szCs w:val="24"/>
          <w:lang w:eastAsia="es-ES"/>
        </w:rPr>
      </w:pPr>
    </w:p>
    <w:p w:rsidR="004705B1" w:rsidRPr="00277D44" w:rsidRDefault="004705B1" w:rsidP="001459AC">
      <w:pPr>
        <w:keepNext/>
        <w:shd w:val="clear" w:color="auto" w:fill="FABF8F" w:themeFill="accent6" w:themeFillTint="99"/>
        <w:suppressAutoHyphens/>
        <w:spacing w:after="0" w:line="240" w:lineRule="auto"/>
        <w:jc w:val="both"/>
        <w:outlineLvl w:val="5"/>
        <w:rPr>
          <w:rFonts w:asciiTheme="majorHAnsi" w:eastAsia="Times New Roman" w:hAnsiTheme="majorHAnsi" w:cs="Calibri"/>
          <w:b/>
          <w:sz w:val="24"/>
          <w:szCs w:val="24"/>
          <w:lang w:val="es-ES_tradnl" w:eastAsia="he-IL" w:bidi="he-IL"/>
        </w:rPr>
      </w:pPr>
      <w:r w:rsidRPr="00277D44">
        <w:rPr>
          <w:rFonts w:asciiTheme="majorHAnsi" w:eastAsia="Times New Roman" w:hAnsiTheme="majorHAnsi" w:cs="Calibri"/>
          <w:b/>
          <w:sz w:val="24"/>
          <w:szCs w:val="24"/>
          <w:lang w:val="es-ES_tradnl" w:eastAsia="he-IL" w:bidi="he-IL"/>
        </w:rPr>
        <w:t>BENEFICIO</w:t>
      </w:r>
    </w:p>
    <w:p w:rsidR="004705B1" w:rsidRPr="00277D44" w:rsidRDefault="004705B1" w:rsidP="004705B1">
      <w:pPr>
        <w:tabs>
          <w:tab w:val="left" w:pos="283"/>
        </w:tabs>
        <w:spacing w:after="0" w:line="240" w:lineRule="auto"/>
        <w:ind w:left="283"/>
        <w:jc w:val="both"/>
        <w:rPr>
          <w:rFonts w:asciiTheme="majorHAnsi" w:eastAsia="Times New Roman" w:hAnsiTheme="majorHAnsi" w:cs="Calibri"/>
          <w:sz w:val="24"/>
          <w:szCs w:val="24"/>
          <w:lang w:eastAsia="es-ES"/>
        </w:rPr>
      </w:pPr>
    </w:p>
    <w:p w:rsidR="0010495E" w:rsidRDefault="00981BCA" w:rsidP="0010495E">
      <w:pPr>
        <w:pStyle w:val="Prrafodelista"/>
        <w:numPr>
          <w:ilvl w:val="0"/>
          <w:numId w:val="25"/>
        </w:numPr>
        <w:spacing w:after="0" w:line="240" w:lineRule="auto"/>
        <w:ind w:left="709" w:hanging="283"/>
        <w:jc w:val="both"/>
        <w:rPr>
          <w:rFonts w:asciiTheme="majorHAnsi" w:eastAsia="Times New Roman" w:hAnsiTheme="majorHAnsi" w:cs="Calibri"/>
          <w:sz w:val="24"/>
          <w:szCs w:val="24"/>
          <w:lang w:eastAsia="es-ES"/>
        </w:rPr>
      </w:pPr>
      <w:r>
        <w:rPr>
          <w:rFonts w:asciiTheme="majorHAnsi" w:eastAsia="Times New Roman" w:hAnsiTheme="majorHAnsi" w:cs="Calibri"/>
          <w:sz w:val="24"/>
          <w:szCs w:val="24"/>
          <w:lang w:eastAsia="es-ES"/>
        </w:rPr>
        <w:t>Para el(la) ayudante de investigación s</w:t>
      </w:r>
      <w:r w:rsidR="0010495E" w:rsidRPr="0010495E">
        <w:rPr>
          <w:rFonts w:asciiTheme="majorHAnsi" w:eastAsia="Times New Roman" w:hAnsiTheme="majorHAnsi" w:cs="Calibri"/>
          <w:sz w:val="24"/>
          <w:szCs w:val="24"/>
          <w:lang w:eastAsia="es-ES"/>
        </w:rPr>
        <w:t xml:space="preserve">e </w:t>
      </w:r>
      <w:r w:rsidR="0010495E" w:rsidRPr="00216A07">
        <w:rPr>
          <w:rFonts w:asciiTheme="majorHAnsi" w:eastAsia="Times New Roman" w:hAnsiTheme="majorHAnsi" w:cs="Calibri"/>
          <w:sz w:val="24"/>
          <w:szCs w:val="24"/>
          <w:lang w:eastAsia="es-ES"/>
        </w:rPr>
        <w:t xml:space="preserve">asignará un monto mensual de </w:t>
      </w:r>
      <w:r w:rsidR="00171F9E" w:rsidRPr="00216A07">
        <w:rPr>
          <w:rFonts w:asciiTheme="majorHAnsi" w:eastAsia="Times New Roman" w:hAnsiTheme="majorHAnsi" w:cs="Calibri"/>
          <w:sz w:val="24"/>
          <w:szCs w:val="24"/>
          <w:lang w:eastAsia="es-ES"/>
        </w:rPr>
        <w:t xml:space="preserve">hasta </w:t>
      </w:r>
      <w:r w:rsidR="00B815FF" w:rsidRPr="00216A07">
        <w:rPr>
          <w:rFonts w:asciiTheme="majorHAnsi" w:eastAsia="Times New Roman" w:hAnsiTheme="majorHAnsi" w:cs="Calibri"/>
          <w:b/>
          <w:sz w:val="24"/>
          <w:szCs w:val="24"/>
          <w:lang w:eastAsia="es-ES"/>
        </w:rPr>
        <w:t xml:space="preserve">$ </w:t>
      </w:r>
      <w:r w:rsidR="0010495E" w:rsidRPr="00216A07">
        <w:rPr>
          <w:rFonts w:asciiTheme="majorHAnsi" w:eastAsia="Times New Roman" w:hAnsiTheme="majorHAnsi" w:cs="Calibri"/>
          <w:b/>
          <w:sz w:val="24"/>
          <w:szCs w:val="24"/>
          <w:lang w:eastAsia="es-ES"/>
        </w:rPr>
        <w:t>800.000 bruto</w:t>
      </w:r>
      <w:r w:rsidR="0010495E" w:rsidRPr="00216A07">
        <w:rPr>
          <w:rFonts w:asciiTheme="majorHAnsi" w:eastAsia="Times New Roman" w:hAnsiTheme="majorHAnsi" w:cs="Calibri"/>
          <w:sz w:val="24"/>
          <w:szCs w:val="24"/>
          <w:lang w:eastAsia="es-ES"/>
        </w:rPr>
        <w:t xml:space="preserve"> (ochocientos mil pesos) </w:t>
      </w:r>
      <w:r w:rsidR="00B815FF" w:rsidRPr="00216A07">
        <w:rPr>
          <w:rFonts w:asciiTheme="majorHAnsi" w:eastAsia="Times New Roman" w:hAnsiTheme="majorHAnsi" w:cs="Calibri"/>
          <w:sz w:val="24"/>
          <w:szCs w:val="24"/>
          <w:lang w:eastAsia="es-ES"/>
        </w:rPr>
        <w:t xml:space="preserve">en jornada completa, o bien </w:t>
      </w:r>
      <w:r w:rsidR="00171F9E" w:rsidRPr="00216A07">
        <w:rPr>
          <w:rFonts w:asciiTheme="majorHAnsi" w:eastAsia="Times New Roman" w:hAnsiTheme="majorHAnsi" w:cs="Calibri"/>
          <w:sz w:val="24"/>
          <w:szCs w:val="24"/>
          <w:lang w:eastAsia="es-ES"/>
        </w:rPr>
        <w:t xml:space="preserve">de hasta </w:t>
      </w:r>
      <w:r w:rsidR="00B815FF" w:rsidRPr="00216A07">
        <w:rPr>
          <w:rFonts w:asciiTheme="majorHAnsi" w:eastAsia="Times New Roman" w:hAnsiTheme="majorHAnsi" w:cs="Calibri"/>
          <w:b/>
          <w:sz w:val="24"/>
          <w:szCs w:val="24"/>
          <w:lang w:eastAsia="es-ES"/>
        </w:rPr>
        <w:t>$ 400.000 brutos</w:t>
      </w:r>
      <w:r w:rsidR="00B815FF" w:rsidRPr="00216A07">
        <w:rPr>
          <w:rFonts w:asciiTheme="majorHAnsi" w:eastAsia="Times New Roman" w:hAnsiTheme="majorHAnsi" w:cs="Calibri"/>
          <w:sz w:val="24"/>
          <w:szCs w:val="24"/>
          <w:lang w:eastAsia="es-ES"/>
        </w:rPr>
        <w:t xml:space="preserve"> (cuatrocientos mil pesos) en media jornada. En ambos casos el contrato se cursará </w:t>
      </w:r>
      <w:r w:rsidR="0010495E" w:rsidRPr="00216A07">
        <w:rPr>
          <w:rFonts w:asciiTheme="majorHAnsi" w:eastAsia="Times New Roman" w:hAnsiTheme="majorHAnsi" w:cs="Calibri"/>
          <w:sz w:val="24"/>
          <w:szCs w:val="24"/>
          <w:lang w:eastAsia="es-ES"/>
        </w:rPr>
        <w:t xml:space="preserve">bajo la modalidad de convenio a honorarios. </w:t>
      </w:r>
    </w:p>
    <w:p w:rsidR="00216A07" w:rsidRPr="00216A07" w:rsidRDefault="00216A07" w:rsidP="00216A07">
      <w:pPr>
        <w:pStyle w:val="Prrafodelista"/>
        <w:spacing w:after="0" w:line="240" w:lineRule="auto"/>
        <w:ind w:left="709"/>
        <w:jc w:val="both"/>
        <w:rPr>
          <w:rFonts w:asciiTheme="majorHAnsi" w:eastAsia="Times New Roman" w:hAnsiTheme="majorHAnsi" w:cs="Calibri"/>
          <w:sz w:val="24"/>
          <w:szCs w:val="24"/>
          <w:lang w:eastAsia="es-ES"/>
        </w:rPr>
      </w:pPr>
    </w:p>
    <w:p w:rsidR="00216A07" w:rsidRDefault="00911E88" w:rsidP="00216A07">
      <w:pPr>
        <w:pStyle w:val="Prrafodelista"/>
        <w:numPr>
          <w:ilvl w:val="0"/>
          <w:numId w:val="25"/>
        </w:numPr>
        <w:spacing w:after="0" w:line="240" w:lineRule="auto"/>
        <w:ind w:left="709" w:hanging="283"/>
        <w:jc w:val="both"/>
        <w:rPr>
          <w:rFonts w:asciiTheme="majorHAnsi" w:eastAsia="Times New Roman" w:hAnsiTheme="majorHAnsi" w:cs="Calibri"/>
          <w:sz w:val="24"/>
          <w:szCs w:val="24"/>
          <w:lang w:eastAsia="es-ES"/>
        </w:rPr>
      </w:pPr>
      <w:r>
        <w:rPr>
          <w:rFonts w:asciiTheme="majorHAnsi" w:eastAsia="Times New Roman" w:hAnsiTheme="majorHAnsi" w:cs="Calibri"/>
          <w:sz w:val="24"/>
          <w:szCs w:val="24"/>
          <w:lang w:eastAsia="es-ES"/>
        </w:rPr>
        <w:t>Para efectos del contrato se deberá considerar un plazo máximo de 6 meses</w:t>
      </w:r>
      <w:r w:rsidR="00216A07">
        <w:rPr>
          <w:rFonts w:asciiTheme="majorHAnsi" w:eastAsia="Times New Roman" w:hAnsiTheme="majorHAnsi" w:cs="Calibri"/>
          <w:sz w:val="24"/>
          <w:szCs w:val="24"/>
          <w:lang w:eastAsia="es-ES"/>
        </w:rPr>
        <w:t xml:space="preserve">, considerando fecha de </w:t>
      </w:r>
      <w:r w:rsidR="00216A07" w:rsidRPr="001F1CDF">
        <w:rPr>
          <w:rFonts w:asciiTheme="majorHAnsi" w:eastAsia="Times New Roman" w:hAnsiTheme="majorHAnsi" w:cs="Calibri"/>
          <w:sz w:val="24"/>
          <w:szCs w:val="24"/>
          <w:lang w:eastAsia="es-ES"/>
        </w:rPr>
        <w:t xml:space="preserve">inicio </w:t>
      </w:r>
      <w:r w:rsidR="00BD2FA5" w:rsidRPr="00BD2FA5">
        <w:rPr>
          <w:rFonts w:asciiTheme="majorHAnsi" w:eastAsia="Times New Roman" w:hAnsiTheme="majorHAnsi" w:cs="Calibri"/>
          <w:b/>
          <w:sz w:val="24"/>
          <w:szCs w:val="24"/>
          <w:lang w:eastAsia="es-ES"/>
        </w:rPr>
        <w:t>2</w:t>
      </w:r>
      <w:r w:rsidR="00216A07" w:rsidRPr="00BD2FA5">
        <w:rPr>
          <w:rFonts w:asciiTheme="majorHAnsi" w:eastAsia="Times New Roman" w:hAnsiTheme="majorHAnsi" w:cs="Calibri"/>
          <w:b/>
          <w:sz w:val="24"/>
          <w:szCs w:val="24"/>
          <w:lang w:eastAsia="es-ES"/>
        </w:rPr>
        <w:t xml:space="preserve"> de </w:t>
      </w:r>
      <w:r w:rsidR="00BD2FA5" w:rsidRPr="00BD2FA5">
        <w:rPr>
          <w:rFonts w:asciiTheme="majorHAnsi" w:eastAsia="Times New Roman" w:hAnsiTheme="majorHAnsi" w:cs="Calibri"/>
          <w:b/>
          <w:sz w:val="24"/>
          <w:szCs w:val="24"/>
          <w:lang w:eastAsia="es-ES"/>
        </w:rPr>
        <w:t>Julio</w:t>
      </w:r>
      <w:r w:rsidR="00216A07" w:rsidRPr="001F1CDF">
        <w:rPr>
          <w:rFonts w:asciiTheme="majorHAnsi" w:eastAsia="Times New Roman" w:hAnsiTheme="majorHAnsi" w:cs="Calibri"/>
          <w:b/>
          <w:sz w:val="24"/>
          <w:szCs w:val="24"/>
          <w:lang w:eastAsia="es-ES"/>
        </w:rPr>
        <w:t xml:space="preserve"> de 2018.</w:t>
      </w:r>
    </w:p>
    <w:p w:rsidR="00216A07" w:rsidRPr="00216A07" w:rsidRDefault="00216A07" w:rsidP="00216A07">
      <w:pPr>
        <w:pStyle w:val="Prrafodelista"/>
        <w:rPr>
          <w:rFonts w:asciiTheme="majorHAnsi" w:eastAsia="Times New Roman" w:hAnsiTheme="majorHAnsi" w:cs="Calibri"/>
          <w:sz w:val="24"/>
          <w:szCs w:val="24"/>
          <w:lang w:eastAsia="es-ES"/>
        </w:rPr>
      </w:pPr>
    </w:p>
    <w:p w:rsidR="00216A07" w:rsidRDefault="00216A07" w:rsidP="00216A07">
      <w:pPr>
        <w:pStyle w:val="Prrafodelista"/>
        <w:spacing w:after="0" w:line="240" w:lineRule="auto"/>
        <w:ind w:left="709"/>
        <w:jc w:val="both"/>
        <w:rPr>
          <w:rFonts w:asciiTheme="majorHAnsi" w:eastAsia="Times New Roman" w:hAnsiTheme="majorHAnsi" w:cs="Calibri"/>
          <w:sz w:val="24"/>
          <w:szCs w:val="24"/>
          <w:lang w:eastAsia="es-ES"/>
        </w:rPr>
      </w:pPr>
    </w:p>
    <w:p w:rsidR="00216A07" w:rsidRPr="00216A07" w:rsidRDefault="00216A07" w:rsidP="00216A07">
      <w:pPr>
        <w:pStyle w:val="Prrafodelista"/>
        <w:rPr>
          <w:rFonts w:asciiTheme="majorHAnsi" w:eastAsia="Times New Roman" w:hAnsiTheme="majorHAnsi" w:cs="Calibri"/>
          <w:sz w:val="24"/>
          <w:szCs w:val="24"/>
          <w:lang w:eastAsia="es-ES"/>
        </w:rPr>
      </w:pPr>
    </w:p>
    <w:p w:rsidR="005A44F1" w:rsidRDefault="005A44F1" w:rsidP="00216A07">
      <w:pPr>
        <w:pStyle w:val="Prrafodelista"/>
        <w:spacing w:after="0" w:line="240" w:lineRule="auto"/>
        <w:ind w:left="709"/>
        <w:jc w:val="both"/>
        <w:rPr>
          <w:rFonts w:asciiTheme="majorHAnsi" w:eastAsia="Times New Roman" w:hAnsiTheme="majorHAnsi" w:cs="Calibri"/>
          <w:sz w:val="24"/>
          <w:szCs w:val="24"/>
          <w:lang w:eastAsia="es-ES"/>
        </w:rPr>
      </w:pPr>
    </w:p>
    <w:p w:rsidR="008C72B6" w:rsidRPr="00277D44" w:rsidRDefault="008C72B6" w:rsidP="008C72B6">
      <w:pPr>
        <w:shd w:val="clear" w:color="auto" w:fill="FABF8F" w:themeFill="accent6" w:themeFillTint="99"/>
        <w:suppressAutoHyphens/>
        <w:spacing w:after="0" w:line="240" w:lineRule="auto"/>
        <w:jc w:val="both"/>
        <w:rPr>
          <w:rFonts w:asciiTheme="majorHAnsi" w:eastAsia="Times New Roman" w:hAnsiTheme="majorHAnsi" w:cs="Calibri"/>
          <w:b/>
          <w:sz w:val="24"/>
          <w:szCs w:val="24"/>
          <w:lang w:eastAsia="he-IL" w:bidi="he-IL"/>
        </w:rPr>
      </w:pPr>
      <w:r>
        <w:rPr>
          <w:rFonts w:asciiTheme="majorHAnsi" w:eastAsia="Times New Roman" w:hAnsiTheme="majorHAnsi" w:cs="Calibri"/>
          <w:b/>
          <w:sz w:val="24"/>
          <w:szCs w:val="24"/>
          <w:lang w:eastAsia="he-IL" w:bidi="he-IL"/>
        </w:rPr>
        <w:t xml:space="preserve">REQUISITOS DEL </w:t>
      </w:r>
      <w:r w:rsidR="00862E92">
        <w:rPr>
          <w:rFonts w:asciiTheme="majorHAnsi" w:eastAsia="Times New Roman" w:hAnsiTheme="majorHAnsi" w:cs="Calibri"/>
          <w:b/>
          <w:sz w:val="24"/>
          <w:szCs w:val="24"/>
          <w:lang w:eastAsia="he-IL" w:bidi="he-IL"/>
        </w:rPr>
        <w:t>AYUDANTE DE INVESTIGACIÓN</w:t>
      </w:r>
    </w:p>
    <w:p w:rsidR="00862E92" w:rsidRDefault="00862E92" w:rsidP="00FF3700">
      <w:pPr>
        <w:pStyle w:val="Prrafodelista"/>
        <w:spacing w:after="0" w:line="240" w:lineRule="auto"/>
        <w:ind w:left="426"/>
        <w:jc w:val="both"/>
        <w:rPr>
          <w:rFonts w:asciiTheme="majorHAnsi" w:eastAsia="Times New Roman" w:hAnsiTheme="majorHAnsi" w:cs="Calibri"/>
          <w:sz w:val="24"/>
          <w:szCs w:val="24"/>
          <w:lang w:eastAsia="es-ES"/>
        </w:rPr>
      </w:pPr>
    </w:p>
    <w:p w:rsidR="008C72B6" w:rsidRDefault="008C72B6" w:rsidP="00FF3700">
      <w:pPr>
        <w:pStyle w:val="Prrafodelista"/>
        <w:spacing w:after="0" w:line="240" w:lineRule="auto"/>
        <w:ind w:left="426"/>
        <w:jc w:val="both"/>
        <w:rPr>
          <w:rFonts w:asciiTheme="majorHAnsi" w:eastAsia="Times New Roman" w:hAnsiTheme="majorHAnsi" w:cs="Calibri"/>
          <w:sz w:val="24"/>
          <w:szCs w:val="24"/>
          <w:lang w:eastAsia="es-ES"/>
        </w:rPr>
      </w:pPr>
      <w:r w:rsidRPr="00FF3700">
        <w:rPr>
          <w:rFonts w:asciiTheme="majorHAnsi" w:eastAsia="Times New Roman" w:hAnsiTheme="majorHAnsi" w:cs="Calibri"/>
          <w:sz w:val="24"/>
          <w:szCs w:val="24"/>
          <w:lang w:eastAsia="es-ES"/>
        </w:rPr>
        <w:t>Los</w:t>
      </w:r>
      <w:r w:rsidR="00281C07">
        <w:rPr>
          <w:rFonts w:asciiTheme="majorHAnsi" w:eastAsia="Times New Roman" w:hAnsiTheme="majorHAnsi" w:cs="Calibri"/>
          <w:sz w:val="24"/>
          <w:szCs w:val="24"/>
          <w:lang w:eastAsia="es-ES"/>
        </w:rPr>
        <w:t>(la</w:t>
      </w:r>
      <w:r w:rsidR="00281C07" w:rsidRPr="00216A07">
        <w:rPr>
          <w:rFonts w:asciiTheme="majorHAnsi" w:eastAsia="Times New Roman" w:hAnsiTheme="majorHAnsi" w:cs="Calibri"/>
          <w:sz w:val="24"/>
          <w:szCs w:val="24"/>
          <w:lang w:eastAsia="es-ES"/>
        </w:rPr>
        <w:t>s)</w:t>
      </w:r>
      <w:r w:rsidR="00862E92" w:rsidRPr="00216A07">
        <w:rPr>
          <w:rFonts w:asciiTheme="majorHAnsi" w:eastAsia="Times New Roman" w:hAnsiTheme="majorHAnsi" w:cs="Calibri"/>
          <w:sz w:val="24"/>
          <w:szCs w:val="24"/>
          <w:lang w:eastAsia="es-ES"/>
        </w:rPr>
        <w:t xml:space="preserve">ayudantes de investigación </w:t>
      </w:r>
      <w:r w:rsidRPr="00216A07">
        <w:rPr>
          <w:rFonts w:asciiTheme="majorHAnsi" w:eastAsia="Times New Roman" w:hAnsiTheme="majorHAnsi" w:cs="Calibri"/>
          <w:sz w:val="24"/>
          <w:szCs w:val="24"/>
          <w:lang w:eastAsia="es-ES"/>
        </w:rPr>
        <w:t xml:space="preserve">deben poseer </w:t>
      </w:r>
      <w:r w:rsidR="00862E92" w:rsidRPr="00216A07">
        <w:rPr>
          <w:rFonts w:asciiTheme="majorHAnsi" w:eastAsia="Times New Roman" w:hAnsiTheme="majorHAnsi" w:cs="Calibri"/>
          <w:sz w:val="24"/>
          <w:szCs w:val="24"/>
          <w:lang w:eastAsia="es-ES"/>
        </w:rPr>
        <w:t>el grado de licenciado y/o magísteren</w:t>
      </w:r>
      <w:r w:rsidR="00216A07" w:rsidRPr="00216A07">
        <w:rPr>
          <w:rFonts w:asciiTheme="majorHAnsi" w:eastAsia="Times New Roman" w:hAnsiTheme="majorHAnsi" w:cs="Calibri"/>
          <w:sz w:val="24"/>
          <w:szCs w:val="24"/>
          <w:lang w:eastAsia="es-ES"/>
        </w:rPr>
        <w:t xml:space="preserve"> á</w:t>
      </w:r>
      <w:r w:rsidR="00862E92" w:rsidRPr="00216A07">
        <w:rPr>
          <w:rFonts w:asciiTheme="majorHAnsi" w:eastAsia="Times New Roman" w:hAnsiTheme="majorHAnsi" w:cs="Calibri"/>
          <w:sz w:val="24"/>
          <w:szCs w:val="24"/>
          <w:lang w:eastAsia="es-ES"/>
        </w:rPr>
        <w:t xml:space="preserve">rea </w:t>
      </w:r>
      <w:r w:rsidR="00171F9E" w:rsidRPr="00216A07">
        <w:rPr>
          <w:rFonts w:asciiTheme="majorHAnsi" w:eastAsia="Times New Roman" w:hAnsiTheme="majorHAnsi" w:cs="Calibri"/>
          <w:sz w:val="24"/>
          <w:szCs w:val="24"/>
          <w:lang w:eastAsia="es-ES"/>
        </w:rPr>
        <w:t xml:space="preserve">afín </w:t>
      </w:r>
      <w:r w:rsidR="00862E92" w:rsidRPr="00216A07">
        <w:rPr>
          <w:rFonts w:asciiTheme="majorHAnsi" w:eastAsia="Times New Roman" w:hAnsiTheme="majorHAnsi" w:cs="Calibri"/>
          <w:sz w:val="24"/>
          <w:szCs w:val="24"/>
          <w:lang w:eastAsia="es-ES"/>
        </w:rPr>
        <w:t>en que</w:t>
      </w:r>
      <w:r w:rsidR="00862E92">
        <w:rPr>
          <w:rFonts w:asciiTheme="majorHAnsi" w:eastAsia="Times New Roman" w:hAnsiTheme="majorHAnsi" w:cs="Calibri"/>
          <w:sz w:val="24"/>
          <w:szCs w:val="24"/>
          <w:lang w:eastAsia="es-ES"/>
        </w:rPr>
        <w:t xml:space="preserve"> se desempeña el académico responsable. </w:t>
      </w:r>
    </w:p>
    <w:p w:rsidR="000817B3" w:rsidRPr="00FF3700" w:rsidRDefault="000817B3" w:rsidP="00FF3700">
      <w:pPr>
        <w:pStyle w:val="Prrafodelista"/>
        <w:spacing w:after="0" w:line="240" w:lineRule="auto"/>
        <w:ind w:left="426"/>
        <w:jc w:val="both"/>
        <w:rPr>
          <w:rFonts w:asciiTheme="majorHAnsi" w:eastAsia="Times New Roman" w:hAnsiTheme="majorHAnsi" w:cs="Calibri"/>
          <w:sz w:val="24"/>
          <w:szCs w:val="24"/>
          <w:lang w:eastAsia="es-ES"/>
        </w:rPr>
      </w:pPr>
    </w:p>
    <w:p w:rsidR="00295C80" w:rsidRPr="00277D44" w:rsidRDefault="005E2BEF" w:rsidP="00295C80">
      <w:pPr>
        <w:shd w:val="clear" w:color="auto" w:fill="FABF8F" w:themeFill="accent6" w:themeFillTint="99"/>
        <w:suppressAutoHyphens/>
        <w:spacing w:after="0" w:line="240" w:lineRule="auto"/>
        <w:jc w:val="both"/>
        <w:rPr>
          <w:rFonts w:asciiTheme="majorHAnsi" w:eastAsia="Times New Roman" w:hAnsiTheme="majorHAnsi" w:cs="Calibri"/>
          <w:b/>
          <w:sz w:val="24"/>
          <w:szCs w:val="24"/>
          <w:lang w:eastAsia="he-IL" w:bidi="he-IL"/>
        </w:rPr>
      </w:pPr>
      <w:r>
        <w:rPr>
          <w:rFonts w:asciiTheme="majorHAnsi" w:eastAsia="Times New Roman" w:hAnsiTheme="majorHAnsi" w:cs="Calibri"/>
          <w:b/>
          <w:sz w:val="24"/>
          <w:szCs w:val="24"/>
          <w:lang w:eastAsia="he-IL" w:bidi="he-IL"/>
        </w:rPr>
        <w:t xml:space="preserve">OBLIGACIONES DEL </w:t>
      </w:r>
      <w:r w:rsidR="00862E92">
        <w:rPr>
          <w:rFonts w:asciiTheme="majorHAnsi" w:eastAsia="Times New Roman" w:hAnsiTheme="majorHAnsi" w:cs="Calibri"/>
          <w:b/>
          <w:sz w:val="24"/>
          <w:szCs w:val="24"/>
          <w:lang w:eastAsia="he-IL" w:bidi="he-IL"/>
        </w:rPr>
        <w:t>AYUDANTE DE INVESTIGACIÓN</w:t>
      </w:r>
    </w:p>
    <w:p w:rsidR="00A93E49" w:rsidRPr="00277D44" w:rsidRDefault="00A93E49" w:rsidP="004705B1">
      <w:pPr>
        <w:suppressAutoHyphens/>
        <w:spacing w:after="0" w:line="240" w:lineRule="auto"/>
        <w:jc w:val="both"/>
        <w:rPr>
          <w:rFonts w:asciiTheme="majorHAnsi" w:eastAsia="Times New Roman" w:hAnsiTheme="majorHAnsi" w:cs="Calibri"/>
          <w:sz w:val="24"/>
          <w:szCs w:val="24"/>
          <w:lang w:eastAsia="es-ES"/>
        </w:rPr>
      </w:pPr>
    </w:p>
    <w:p w:rsidR="005E2BEF" w:rsidRPr="00862E92" w:rsidRDefault="005E2BEF" w:rsidP="00216A07">
      <w:pPr>
        <w:spacing w:after="0" w:line="240" w:lineRule="auto"/>
        <w:ind w:left="426"/>
        <w:jc w:val="both"/>
        <w:rPr>
          <w:rFonts w:asciiTheme="majorHAnsi" w:eastAsia="Times New Roman" w:hAnsiTheme="majorHAnsi" w:cs="Calibri"/>
          <w:sz w:val="24"/>
          <w:szCs w:val="24"/>
          <w:lang w:eastAsia="es-ES"/>
        </w:rPr>
      </w:pPr>
      <w:r w:rsidRPr="00862E92">
        <w:rPr>
          <w:rFonts w:asciiTheme="majorHAnsi" w:eastAsia="Times New Roman" w:hAnsiTheme="majorHAnsi" w:cs="Calibri"/>
          <w:sz w:val="24"/>
          <w:szCs w:val="24"/>
          <w:lang w:eastAsia="es-ES"/>
        </w:rPr>
        <w:t xml:space="preserve">El </w:t>
      </w:r>
      <w:r w:rsidR="00862E92">
        <w:rPr>
          <w:rFonts w:asciiTheme="majorHAnsi" w:eastAsia="Times New Roman" w:hAnsiTheme="majorHAnsi" w:cs="Calibri"/>
          <w:sz w:val="24"/>
          <w:szCs w:val="24"/>
          <w:lang w:eastAsia="es-ES"/>
        </w:rPr>
        <w:t xml:space="preserve">ayudante de investigación </w:t>
      </w:r>
      <w:r w:rsidRPr="00862E92">
        <w:rPr>
          <w:rFonts w:asciiTheme="majorHAnsi" w:eastAsia="Times New Roman" w:hAnsiTheme="majorHAnsi" w:cs="Calibri"/>
          <w:sz w:val="24"/>
          <w:szCs w:val="24"/>
          <w:lang w:eastAsia="es-ES"/>
        </w:rPr>
        <w:t xml:space="preserve">deberá presentar </w:t>
      </w:r>
      <w:r w:rsidR="00ED3BA5" w:rsidRPr="00862E92">
        <w:rPr>
          <w:rFonts w:asciiTheme="majorHAnsi" w:eastAsia="Times New Roman" w:hAnsiTheme="majorHAnsi" w:cs="Calibri"/>
          <w:sz w:val="24"/>
          <w:szCs w:val="24"/>
          <w:lang w:eastAsia="es-ES"/>
        </w:rPr>
        <w:t xml:space="preserve">a la Dirección de Investigación </w:t>
      </w:r>
      <w:r w:rsidRPr="00862E92">
        <w:rPr>
          <w:rFonts w:asciiTheme="majorHAnsi" w:eastAsia="Times New Roman" w:hAnsiTheme="majorHAnsi" w:cs="Calibri"/>
          <w:sz w:val="24"/>
          <w:szCs w:val="24"/>
          <w:lang w:eastAsia="es-ES"/>
        </w:rPr>
        <w:t xml:space="preserve">un </w:t>
      </w:r>
      <w:r w:rsidR="00216A07">
        <w:rPr>
          <w:rFonts w:asciiTheme="majorHAnsi" w:eastAsia="Times New Roman" w:hAnsiTheme="majorHAnsi" w:cs="Calibri"/>
          <w:sz w:val="24"/>
          <w:szCs w:val="24"/>
          <w:lang w:eastAsia="es-ES"/>
        </w:rPr>
        <w:t>pre</w:t>
      </w:r>
      <w:r w:rsidRPr="00862E92">
        <w:rPr>
          <w:rFonts w:asciiTheme="majorHAnsi" w:eastAsia="Times New Roman" w:hAnsiTheme="majorHAnsi" w:cs="Calibri"/>
          <w:sz w:val="24"/>
          <w:szCs w:val="24"/>
          <w:lang w:eastAsia="es-ES"/>
        </w:rPr>
        <w:t xml:space="preserve">informe de </w:t>
      </w:r>
      <w:r w:rsidR="00216A07">
        <w:rPr>
          <w:rFonts w:asciiTheme="majorHAnsi" w:eastAsia="Times New Roman" w:hAnsiTheme="majorHAnsi" w:cs="Calibri"/>
          <w:sz w:val="24"/>
          <w:szCs w:val="24"/>
          <w:lang w:eastAsia="es-ES"/>
        </w:rPr>
        <w:t xml:space="preserve">cumplimiento de resultados comprometidosun mes </w:t>
      </w:r>
      <w:r w:rsidR="003D12FC">
        <w:rPr>
          <w:rFonts w:asciiTheme="majorHAnsi" w:eastAsia="Times New Roman" w:hAnsiTheme="majorHAnsi" w:cs="Calibri"/>
          <w:sz w:val="24"/>
          <w:szCs w:val="24"/>
          <w:lang w:eastAsia="es-ES"/>
        </w:rPr>
        <w:t xml:space="preserve">antes de finalizar su contrato, </w:t>
      </w:r>
      <w:r w:rsidRPr="00862E92">
        <w:rPr>
          <w:rFonts w:asciiTheme="majorHAnsi" w:eastAsia="Times New Roman" w:hAnsiTheme="majorHAnsi" w:cs="Calibri"/>
          <w:sz w:val="24"/>
          <w:szCs w:val="24"/>
          <w:lang w:eastAsia="es-ES"/>
        </w:rPr>
        <w:t>firmado por el</w:t>
      </w:r>
      <w:r w:rsidR="00ED3BA5" w:rsidRPr="00862E92">
        <w:rPr>
          <w:rFonts w:asciiTheme="majorHAnsi" w:eastAsia="Times New Roman" w:hAnsiTheme="majorHAnsi" w:cs="Calibri"/>
          <w:sz w:val="24"/>
          <w:szCs w:val="24"/>
          <w:lang w:eastAsia="es-ES"/>
        </w:rPr>
        <w:t>(la)</w:t>
      </w:r>
      <w:r w:rsidRPr="00862E92">
        <w:rPr>
          <w:rFonts w:asciiTheme="majorHAnsi" w:eastAsia="Times New Roman" w:hAnsiTheme="majorHAnsi" w:cs="Calibri"/>
          <w:sz w:val="24"/>
          <w:szCs w:val="24"/>
          <w:lang w:eastAsia="es-ES"/>
        </w:rPr>
        <w:t xml:space="preserve"> académico</w:t>
      </w:r>
      <w:r w:rsidR="00ED3BA5" w:rsidRPr="00862E92">
        <w:rPr>
          <w:rFonts w:asciiTheme="majorHAnsi" w:eastAsia="Times New Roman" w:hAnsiTheme="majorHAnsi" w:cs="Calibri"/>
          <w:sz w:val="24"/>
          <w:szCs w:val="24"/>
          <w:lang w:eastAsia="es-ES"/>
        </w:rPr>
        <w:t>(a)</w:t>
      </w:r>
      <w:r w:rsidRPr="00862E92">
        <w:rPr>
          <w:rFonts w:asciiTheme="majorHAnsi" w:eastAsia="Times New Roman" w:hAnsiTheme="majorHAnsi" w:cs="Calibri"/>
          <w:sz w:val="24"/>
          <w:szCs w:val="24"/>
          <w:lang w:eastAsia="es-ES"/>
        </w:rPr>
        <w:t xml:space="preserve"> responsable y por el(la) Director(a) del Programa</w:t>
      </w:r>
      <w:r w:rsidR="00862E92">
        <w:rPr>
          <w:rFonts w:asciiTheme="majorHAnsi" w:eastAsia="Times New Roman" w:hAnsiTheme="majorHAnsi" w:cs="Calibri"/>
          <w:sz w:val="24"/>
          <w:szCs w:val="24"/>
          <w:lang w:eastAsia="es-ES"/>
        </w:rPr>
        <w:t xml:space="preserve"> de Postgrado</w:t>
      </w:r>
      <w:r w:rsidR="00216A07">
        <w:rPr>
          <w:rFonts w:asciiTheme="majorHAnsi" w:eastAsia="Times New Roman" w:hAnsiTheme="majorHAnsi" w:cs="Calibri"/>
          <w:sz w:val="24"/>
          <w:szCs w:val="24"/>
          <w:lang w:eastAsia="es-ES"/>
        </w:rPr>
        <w:t xml:space="preserve"> al que pertenece el académico</w:t>
      </w:r>
      <w:r w:rsidRPr="00862E92">
        <w:rPr>
          <w:rFonts w:asciiTheme="majorHAnsi" w:eastAsia="Times New Roman" w:hAnsiTheme="majorHAnsi" w:cs="Calibri"/>
          <w:sz w:val="24"/>
          <w:szCs w:val="24"/>
          <w:lang w:eastAsia="es-ES"/>
        </w:rPr>
        <w:t xml:space="preserve">. El no cumplimiento de la entrega del </w:t>
      </w:r>
      <w:r w:rsidR="00216A07">
        <w:rPr>
          <w:rFonts w:asciiTheme="majorHAnsi" w:eastAsia="Times New Roman" w:hAnsiTheme="majorHAnsi" w:cs="Calibri"/>
          <w:sz w:val="24"/>
          <w:szCs w:val="24"/>
          <w:lang w:eastAsia="es-ES"/>
        </w:rPr>
        <w:t>pre</w:t>
      </w:r>
      <w:r w:rsidRPr="00862E92">
        <w:rPr>
          <w:rFonts w:asciiTheme="majorHAnsi" w:eastAsia="Times New Roman" w:hAnsiTheme="majorHAnsi" w:cs="Calibri"/>
          <w:sz w:val="24"/>
          <w:szCs w:val="24"/>
          <w:lang w:eastAsia="es-ES"/>
        </w:rPr>
        <w:t xml:space="preserve">informe </w:t>
      </w:r>
      <w:r w:rsidR="008A238F">
        <w:rPr>
          <w:rFonts w:asciiTheme="majorHAnsi" w:eastAsia="Times New Roman" w:hAnsiTheme="majorHAnsi" w:cs="Calibri"/>
          <w:sz w:val="24"/>
          <w:szCs w:val="24"/>
          <w:lang w:eastAsia="es-ES"/>
        </w:rPr>
        <w:t xml:space="preserve">o bien, la no aprobación del informe por parte de la Dirección de Investigación, </w:t>
      </w:r>
      <w:r w:rsidRPr="00862E92">
        <w:rPr>
          <w:rFonts w:asciiTheme="majorHAnsi" w:eastAsia="Times New Roman" w:hAnsiTheme="majorHAnsi" w:cs="Calibri"/>
          <w:sz w:val="24"/>
          <w:szCs w:val="24"/>
          <w:lang w:eastAsia="es-ES"/>
        </w:rPr>
        <w:t>será motivo de</w:t>
      </w:r>
      <w:r w:rsidR="008A238F">
        <w:rPr>
          <w:rFonts w:asciiTheme="majorHAnsi" w:eastAsia="Times New Roman" w:hAnsiTheme="majorHAnsi" w:cs="Calibri"/>
          <w:sz w:val="24"/>
          <w:szCs w:val="24"/>
          <w:lang w:eastAsia="es-ES"/>
        </w:rPr>
        <w:t>l no pago de la última cuota</w:t>
      </w:r>
      <w:r w:rsidRPr="00862E92">
        <w:rPr>
          <w:rFonts w:asciiTheme="majorHAnsi" w:eastAsia="Times New Roman" w:hAnsiTheme="majorHAnsi" w:cs="Calibri"/>
          <w:sz w:val="24"/>
          <w:szCs w:val="24"/>
          <w:lang w:eastAsia="es-ES"/>
        </w:rPr>
        <w:t xml:space="preserve"> mensual de honorarios.</w:t>
      </w:r>
    </w:p>
    <w:p w:rsidR="00295C80" w:rsidRPr="00277D44" w:rsidRDefault="00295C80" w:rsidP="004705B1">
      <w:pPr>
        <w:suppressAutoHyphens/>
        <w:spacing w:after="0" w:line="240" w:lineRule="auto"/>
        <w:jc w:val="both"/>
        <w:rPr>
          <w:rFonts w:asciiTheme="majorHAnsi" w:eastAsia="Times New Roman" w:hAnsiTheme="majorHAnsi" w:cs="Calibri"/>
          <w:sz w:val="24"/>
          <w:szCs w:val="24"/>
          <w:lang w:eastAsia="es-ES"/>
        </w:rPr>
      </w:pPr>
    </w:p>
    <w:p w:rsidR="004705B1" w:rsidRPr="00277D44" w:rsidRDefault="005E2BEF" w:rsidP="001459AC">
      <w:pPr>
        <w:shd w:val="clear" w:color="auto" w:fill="FABF8F" w:themeFill="accent6" w:themeFillTint="99"/>
        <w:suppressAutoHyphens/>
        <w:spacing w:after="0" w:line="240" w:lineRule="auto"/>
        <w:jc w:val="both"/>
        <w:rPr>
          <w:rFonts w:asciiTheme="majorHAnsi" w:eastAsia="Times New Roman" w:hAnsiTheme="majorHAnsi" w:cs="Calibri"/>
          <w:b/>
          <w:sz w:val="24"/>
          <w:szCs w:val="24"/>
          <w:lang w:eastAsia="he-IL" w:bidi="he-IL"/>
        </w:rPr>
      </w:pPr>
      <w:r>
        <w:rPr>
          <w:rFonts w:asciiTheme="majorHAnsi" w:eastAsia="Times New Roman" w:hAnsiTheme="majorHAnsi" w:cs="Calibri"/>
          <w:b/>
          <w:sz w:val="24"/>
          <w:szCs w:val="24"/>
          <w:lang w:eastAsia="he-IL" w:bidi="he-IL"/>
        </w:rPr>
        <w:t>OBLIGACIONES DEL ACADÉMICO RESPONSABLE</w:t>
      </w:r>
    </w:p>
    <w:p w:rsidR="003E19FB" w:rsidRPr="00277D44" w:rsidRDefault="003E19FB" w:rsidP="003E19FB">
      <w:pPr>
        <w:pStyle w:val="Prrafodelista"/>
        <w:spacing w:after="0" w:line="240" w:lineRule="auto"/>
        <w:jc w:val="both"/>
        <w:rPr>
          <w:rFonts w:asciiTheme="majorHAnsi" w:eastAsia="Times New Roman" w:hAnsiTheme="majorHAnsi" w:cs="Calibri"/>
          <w:b/>
          <w:i/>
          <w:sz w:val="24"/>
          <w:szCs w:val="24"/>
          <w:lang w:eastAsia="es-ES"/>
        </w:rPr>
      </w:pPr>
    </w:p>
    <w:p w:rsidR="00ED3BA5" w:rsidRPr="00ED3BA5" w:rsidRDefault="00ED3BA5" w:rsidP="00ED3BA5">
      <w:pPr>
        <w:pStyle w:val="Prrafodelista"/>
        <w:numPr>
          <w:ilvl w:val="0"/>
          <w:numId w:val="28"/>
        </w:numPr>
        <w:spacing w:after="0" w:line="240" w:lineRule="auto"/>
        <w:ind w:hanging="294"/>
        <w:jc w:val="both"/>
        <w:rPr>
          <w:rFonts w:asciiTheme="majorHAnsi" w:eastAsia="Times New Roman" w:hAnsiTheme="majorHAnsi" w:cs="Calibri"/>
          <w:sz w:val="24"/>
          <w:szCs w:val="24"/>
          <w:lang w:eastAsia="es-ES"/>
        </w:rPr>
      </w:pPr>
      <w:r w:rsidRPr="00ED3BA5">
        <w:rPr>
          <w:rFonts w:asciiTheme="majorHAnsi" w:eastAsia="Times New Roman" w:hAnsiTheme="majorHAnsi" w:cs="Calibri"/>
          <w:sz w:val="24"/>
          <w:szCs w:val="24"/>
          <w:lang w:eastAsia="es-ES"/>
        </w:rPr>
        <w:t xml:space="preserve">Las instalaciones y el equipamiento necesario para el buen desarrollo de las actividades del </w:t>
      </w:r>
      <w:r w:rsidR="0006340B">
        <w:rPr>
          <w:rFonts w:asciiTheme="majorHAnsi" w:eastAsia="Times New Roman" w:hAnsiTheme="majorHAnsi" w:cs="Calibri"/>
          <w:sz w:val="24"/>
          <w:szCs w:val="24"/>
          <w:lang w:eastAsia="es-ES"/>
        </w:rPr>
        <w:t>ayudante de investigación</w:t>
      </w:r>
      <w:r w:rsidRPr="00ED3BA5">
        <w:rPr>
          <w:rFonts w:asciiTheme="majorHAnsi" w:eastAsia="Times New Roman" w:hAnsiTheme="majorHAnsi" w:cs="Calibri"/>
          <w:sz w:val="24"/>
          <w:szCs w:val="24"/>
          <w:lang w:eastAsia="es-ES"/>
        </w:rPr>
        <w:t>deberán ser gestionadas y proporcionadas por el(la) académico(a) responsable (laboratorio, oficina, escritorio, computador, etc.).</w:t>
      </w:r>
    </w:p>
    <w:p w:rsidR="00ED3BA5" w:rsidRPr="00ED3BA5" w:rsidRDefault="00ED3BA5" w:rsidP="00ED3BA5">
      <w:pPr>
        <w:pStyle w:val="Prrafodelista"/>
        <w:numPr>
          <w:ilvl w:val="0"/>
          <w:numId w:val="28"/>
        </w:numPr>
        <w:spacing w:after="0" w:line="240" w:lineRule="auto"/>
        <w:ind w:left="709" w:hanging="294"/>
        <w:jc w:val="both"/>
        <w:rPr>
          <w:rFonts w:asciiTheme="majorHAnsi" w:eastAsia="Times New Roman" w:hAnsiTheme="majorHAnsi" w:cs="Calibri"/>
          <w:sz w:val="24"/>
          <w:szCs w:val="24"/>
          <w:lang w:eastAsia="es-ES"/>
        </w:rPr>
      </w:pPr>
      <w:r w:rsidRPr="00ED3BA5">
        <w:rPr>
          <w:rFonts w:asciiTheme="majorHAnsi" w:eastAsia="Times New Roman" w:hAnsiTheme="majorHAnsi" w:cs="Calibri"/>
          <w:sz w:val="24"/>
          <w:szCs w:val="24"/>
          <w:lang w:eastAsia="es-ES"/>
        </w:rPr>
        <w:t>Los gastos de operación para la ejecución del plan de trabajo propuesto, deberán ser proporcionados por el(la) académico(a) responsable, a través de Proyectos Fondecyt, Fondef, Innova, u otro tipo de financiamiento.</w:t>
      </w:r>
    </w:p>
    <w:p w:rsidR="00ED3BA5" w:rsidRPr="00ED3BA5" w:rsidRDefault="00ED3BA5" w:rsidP="004B38B7">
      <w:pPr>
        <w:spacing w:after="0" w:line="240" w:lineRule="auto"/>
        <w:jc w:val="both"/>
        <w:rPr>
          <w:rFonts w:asciiTheme="majorHAnsi" w:eastAsia="Times New Roman" w:hAnsiTheme="majorHAnsi" w:cs="Calibri"/>
          <w:sz w:val="24"/>
          <w:szCs w:val="24"/>
          <w:lang w:eastAsia="es-ES"/>
        </w:rPr>
      </w:pPr>
    </w:p>
    <w:p w:rsidR="00FF3700" w:rsidRPr="00277D44" w:rsidRDefault="00FF3700" w:rsidP="00FF3700">
      <w:pPr>
        <w:shd w:val="clear" w:color="auto" w:fill="FABF8F" w:themeFill="accent6" w:themeFillTint="99"/>
        <w:suppressAutoHyphens/>
        <w:spacing w:after="0" w:line="240" w:lineRule="auto"/>
        <w:jc w:val="both"/>
        <w:rPr>
          <w:rFonts w:asciiTheme="majorHAnsi" w:eastAsia="Times New Roman" w:hAnsiTheme="majorHAnsi" w:cs="Calibri"/>
          <w:b/>
          <w:sz w:val="24"/>
          <w:szCs w:val="24"/>
          <w:lang w:eastAsia="he-IL" w:bidi="he-IL"/>
        </w:rPr>
      </w:pPr>
      <w:r>
        <w:rPr>
          <w:rFonts w:asciiTheme="majorHAnsi" w:eastAsia="Times New Roman" w:hAnsiTheme="majorHAnsi" w:cs="Calibri"/>
          <w:b/>
          <w:sz w:val="24"/>
          <w:szCs w:val="24"/>
          <w:lang w:eastAsia="he-IL" w:bidi="he-IL"/>
        </w:rPr>
        <w:t>OTRAS CONSIDERACIONES</w:t>
      </w:r>
    </w:p>
    <w:p w:rsidR="00ED3BA5" w:rsidRDefault="00ED3BA5" w:rsidP="004B38B7">
      <w:pPr>
        <w:spacing w:after="0" w:line="240" w:lineRule="auto"/>
        <w:jc w:val="both"/>
        <w:rPr>
          <w:rFonts w:asciiTheme="majorHAnsi" w:eastAsia="Times New Roman" w:hAnsiTheme="majorHAnsi" w:cs="Calibri"/>
          <w:sz w:val="24"/>
          <w:szCs w:val="24"/>
          <w:lang w:val="es-ES_tradnl" w:eastAsia="es-ES"/>
        </w:rPr>
      </w:pPr>
    </w:p>
    <w:p w:rsidR="00BB7440" w:rsidRPr="00FF3700" w:rsidRDefault="00BB7440" w:rsidP="00BB7440">
      <w:pPr>
        <w:pStyle w:val="Prrafodelista"/>
        <w:numPr>
          <w:ilvl w:val="0"/>
          <w:numId w:val="31"/>
        </w:numPr>
        <w:spacing w:after="0" w:line="240" w:lineRule="auto"/>
        <w:ind w:hanging="294"/>
        <w:jc w:val="both"/>
        <w:rPr>
          <w:rFonts w:asciiTheme="majorHAnsi" w:eastAsia="Times New Roman" w:hAnsiTheme="majorHAnsi" w:cs="Calibri"/>
          <w:sz w:val="24"/>
          <w:szCs w:val="24"/>
          <w:lang w:eastAsia="es-ES"/>
        </w:rPr>
      </w:pPr>
      <w:r w:rsidRPr="00FF3700">
        <w:rPr>
          <w:rFonts w:asciiTheme="majorHAnsi" w:eastAsia="Times New Roman" w:hAnsiTheme="majorHAnsi" w:cs="Calibri"/>
          <w:sz w:val="24"/>
          <w:szCs w:val="24"/>
          <w:lang w:eastAsia="es-ES"/>
        </w:rPr>
        <w:t>El contrato no considera gastos en solicitud de permiso de trabajo.</w:t>
      </w:r>
    </w:p>
    <w:p w:rsidR="00FF3700" w:rsidRPr="00FF3700" w:rsidRDefault="00FF3700" w:rsidP="00FF3700">
      <w:pPr>
        <w:pStyle w:val="Prrafodelista"/>
        <w:numPr>
          <w:ilvl w:val="0"/>
          <w:numId w:val="31"/>
        </w:numPr>
        <w:spacing w:after="0" w:line="240" w:lineRule="auto"/>
        <w:ind w:hanging="294"/>
        <w:jc w:val="both"/>
        <w:rPr>
          <w:rFonts w:asciiTheme="majorHAnsi" w:eastAsia="Times New Roman" w:hAnsiTheme="majorHAnsi" w:cs="Calibri"/>
          <w:sz w:val="24"/>
          <w:szCs w:val="24"/>
          <w:lang w:eastAsia="es-ES"/>
        </w:rPr>
      </w:pPr>
      <w:r w:rsidRPr="00FF3700">
        <w:rPr>
          <w:rFonts w:asciiTheme="majorHAnsi" w:eastAsia="Times New Roman" w:hAnsiTheme="majorHAnsi" w:cs="Calibri"/>
          <w:sz w:val="24"/>
          <w:szCs w:val="24"/>
          <w:lang w:eastAsia="es-ES"/>
        </w:rPr>
        <w:t>El contrato no considera seguros de viajes.</w:t>
      </w:r>
    </w:p>
    <w:p w:rsidR="00FF3700" w:rsidRDefault="00FF3700" w:rsidP="00FF3700">
      <w:pPr>
        <w:pStyle w:val="Prrafodelista"/>
        <w:numPr>
          <w:ilvl w:val="0"/>
          <w:numId w:val="31"/>
        </w:numPr>
        <w:spacing w:after="0" w:line="240" w:lineRule="auto"/>
        <w:ind w:hanging="294"/>
        <w:jc w:val="both"/>
        <w:rPr>
          <w:rFonts w:asciiTheme="majorHAnsi" w:eastAsia="Times New Roman" w:hAnsiTheme="majorHAnsi" w:cs="Calibri"/>
          <w:sz w:val="24"/>
          <w:szCs w:val="24"/>
          <w:lang w:eastAsia="es-ES"/>
        </w:rPr>
      </w:pPr>
      <w:r w:rsidRPr="00FF3700">
        <w:rPr>
          <w:rFonts w:asciiTheme="majorHAnsi" w:eastAsia="Times New Roman" w:hAnsiTheme="majorHAnsi" w:cs="Calibri"/>
          <w:sz w:val="24"/>
          <w:szCs w:val="24"/>
          <w:lang w:eastAsia="es-ES"/>
        </w:rPr>
        <w:t>El contrato no considera seguros de salud.</w:t>
      </w:r>
    </w:p>
    <w:p w:rsidR="008A238F" w:rsidRDefault="008A238F" w:rsidP="00FF3700">
      <w:pPr>
        <w:pStyle w:val="Prrafodelista"/>
        <w:numPr>
          <w:ilvl w:val="0"/>
          <w:numId w:val="31"/>
        </w:numPr>
        <w:spacing w:after="0" w:line="240" w:lineRule="auto"/>
        <w:ind w:hanging="294"/>
        <w:jc w:val="both"/>
        <w:rPr>
          <w:rFonts w:asciiTheme="majorHAnsi" w:eastAsia="Times New Roman" w:hAnsiTheme="majorHAnsi" w:cs="Calibri"/>
          <w:sz w:val="24"/>
          <w:szCs w:val="24"/>
          <w:lang w:eastAsia="es-ES"/>
        </w:rPr>
      </w:pPr>
      <w:r>
        <w:rPr>
          <w:rFonts w:asciiTheme="majorHAnsi" w:eastAsia="Times New Roman" w:hAnsiTheme="majorHAnsi" w:cs="Calibri"/>
          <w:sz w:val="24"/>
          <w:szCs w:val="24"/>
          <w:lang w:eastAsia="es-ES"/>
        </w:rPr>
        <w:t>El contrato no considera cubrir gastos de viáticos, pasajes o inscripción en eventos nacionales o internacionales.</w:t>
      </w:r>
    </w:p>
    <w:p w:rsidR="001309CD" w:rsidRPr="00FF3700" w:rsidRDefault="001309CD" w:rsidP="00FF3700">
      <w:pPr>
        <w:pStyle w:val="Prrafodelista"/>
        <w:numPr>
          <w:ilvl w:val="0"/>
          <w:numId w:val="31"/>
        </w:numPr>
        <w:spacing w:after="0" w:line="240" w:lineRule="auto"/>
        <w:ind w:hanging="294"/>
        <w:jc w:val="both"/>
        <w:rPr>
          <w:rFonts w:asciiTheme="majorHAnsi" w:eastAsia="Times New Roman" w:hAnsiTheme="majorHAnsi" w:cs="Calibri"/>
          <w:sz w:val="24"/>
          <w:szCs w:val="24"/>
          <w:lang w:eastAsia="es-ES"/>
        </w:rPr>
      </w:pPr>
      <w:r>
        <w:rPr>
          <w:rFonts w:asciiTheme="majorHAnsi" w:eastAsia="Times New Roman" w:hAnsiTheme="majorHAnsi" w:cs="Calibri"/>
          <w:sz w:val="24"/>
          <w:szCs w:val="24"/>
          <w:lang w:eastAsia="es-ES"/>
        </w:rPr>
        <w:t>En caso de que el ayudante seleccionado desista de su convenio o renuncie no corresponderá reemplazo de dicho ayudante.</w:t>
      </w:r>
    </w:p>
    <w:p w:rsidR="008C72B6" w:rsidRPr="00FF3700" w:rsidRDefault="008C72B6" w:rsidP="004B38B7">
      <w:pPr>
        <w:spacing w:after="0" w:line="240" w:lineRule="auto"/>
        <w:jc w:val="both"/>
        <w:rPr>
          <w:rFonts w:asciiTheme="majorHAnsi" w:eastAsia="Times New Roman" w:hAnsiTheme="majorHAnsi" w:cs="Calibri"/>
          <w:sz w:val="24"/>
          <w:szCs w:val="24"/>
          <w:lang w:eastAsia="es-ES"/>
        </w:rPr>
      </w:pPr>
    </w:p>
    <w:p w:rsidR="00A3362E" w:rsidRPr="00277D44" w:rsidRDefault="00A3362E" w:rsidP="00A3362E">
      <w:pPr>
        <w:shd w:val="clear" w:color="auto" w:fill="FABF8F" w:themeFill="accent6" w:themeFillTint="99"/>
        <w:suppressAutoHyphens/>
        <w:spacing w:after="0" w:line="240" w:lineRule="auto"/>
        <w:jc w:val="both"/>
        <w:rPr>
          <w:rFonts w:asciiTheme="majorHAnsi" w:eastAsia="Times New Roman" w:hAnsiTheme="majorHAnsi" w:cs="Calibri"/>
          <w:b/>
          <w:sz w:val="24"/>
          <w:szCs w:val="24"/>
          <w:lang w:eastAsia="he-IL" w:bidi="he-IL"/>
        </w:rPr>
      </w:pPr>
      <w:r>
        <w:rPr>
          <w:rFonts w:asciiTheme="majorHAnsi" w:eastAsia="Times New Roman" w:hAnsiTheme="majorHAnsi" w:cs="Calibri"/>
          <w:b/>
          <w:sz w:val="24"/>
          <w:szCs w:val="24"/>
          <w:lang w:eastAsia="he-IL" w:bidi="he-IL"/>
        </w:rPr>
        <w:t>DOCUMENTOS DE POSTULACIÓN</w:t>
      </w:r>
    </w:p>
    <w:p w:rsidR="008C72B6" w:rsidRDefault="008C72B6" w:rsidP="004B38B7">
      <w:pPr>
        <w:spacing w:after="0" w:line="240" w:lineRule="auto"/>
        <w:jc w:val="both"/>
        <w:rPr>
          <w:rFonts w:asciiTheme="majorHAnsi" w:eastAsia="Times New Roman" w:hAnsiTheme="majorHAnsi" w:cs="Calibri"/>
          <w:sz w:val="24"/>
          <w:szCs w:val="24"/>
          <w:lang w:val="es-ES_tradnl" w:eastAsia="es-ES"/>
        </w:rPr>
      </w:pPr>
    </w:p>
    <w:p w:rsidR="003E19FB" w:rsidRDefault="004B38B7" w:rsidP="004F447B">
      <w:pPr>
        <w:spacing w:after="0" w:line="240" w:lineRule="auto"/>
        <w:ind w:left="426"/>
        <w:jc w:val="both"/>
        <w:rPr>
          <w:rFonts w:asciiTheme="majorHAnsi" w:eastAsia="Times New Roman" w:hAnsiTheme="majorHAnsi" w:cs="Calibri"/>
          <w:sz w:val="24"/>
          <w:szCs w:val="24"/>
          <w:lang w:val="es-ES_tradnl" w:eastAsia="es-ES"/>
        </w:rPr>
      </w:pPr>
      <w:r w:rsidRPr="00277D44">
        <w:rPr>
          <w:rFonts w:asciiTheme="majorHAnsi" w:eastAsia="Times New Roman" w:hAnsiTheme="majorHAnsi" w:cs="Calibri"/>
          <w:sz w:val="24"/>
          <w:szCs w:val="24"/>
          <w:lang w:val="es-ES_tradnl" w:eastAsia="es-ES"/>
        </w:rPr>
        <w:t xml:space="preserve">Los documentos de postulación que a continuación se detallan se consideran indispensables, por lo que la no presentación de uno o más de ellosserá causal de declaración de fuera de bases. La documentación solicitada será la siguiente: </w:t>
      </w:r>
    </w:p>
    <w:p w:rsidR="00C33E2A" w:rsidRPr="00277D44" w:rsidRDefault="00C33E2A" w:rsidP="004F447B">
      <w:pPr>
        <w:spacing w:after="0" w:line="240" w:lineRule="auto"/>
        <w:ind w:left="426"/>
        <w:jc w:val="both"/>
        <w:rPr>
          <w:rFonts w:asciiTheme="majorHAnsi" w:eastAsia="Times New Roman" w:hAnsiTheme="majorHAnsi" w:cs="Calibri"/>
          <w:sz w:val="24"/>
          <w:szCs w:val="24"/>
          <w:lang w:val="es-ES_tradnl" w:eastAsia="es-ES"/>
        </w:rPr>
      </w:pPr>
    </w:p>
    <w:p w:rsidR="003E19FB" w:rsidRPr="00277D44" w:rsidRDefault="003E19FB" w:rsidP="00E41F61">
      <w:pPr>
        <w:pStyle w:val="Default"/>
        <w:numPr>
          <w:ilvl w:val="0"/>
          <w:numId w:val="12"/>
        </w:numPr>
        <w:spacing w:after="120"/>
        <w:ind w:right="15"/>
        <w:jc w:val="both"/>
        <w:rPr>
          <w:rFonts w:asciiTheme="majorHAnsi" w:hAnsiTheme="majorHAnsi" w:cs="Times New Roman"/>
          <w:color w:val="auto"/>
        </w:rPr>
      </w:pPr>
      <w:r w:rsidRPr="00277D44">
        <w:rPr>
          <w:rFonts w:asciiTheme="majorHAnsi" w:hAnsiTheme="majorHAnsi" w:cs="Times New Roman"/>
          <w:color w:val="auto"/>
        </w:rPr>
        <w:t>Formulario de pos</w:t>
      </w:r>
      <w:r w:rsidR="00A3362E">
        <w:rPr>
          <w:rFonts w:asciiTheme="majorHAnsi" w:hAnsiTheme="majorHAnsi" w:cs="Times New Roman"/>
          <w:color w:val="auto"/>
        </w:rPr>
        <w:t xml:space="preserve">tulación a contratación de </w:t>
      </w:r>
      <w:r w:rsidR="0067270F">
        <w:rPr>
          <w:rFonts w:asciiTheme="majorHAnsi" w:hAnsiTheme="majorHAnsi" w:cs="Times New Roman"/>
          <w:color w:val="auto"/>
        </w:rPr>
        <w:t xml:space="preserve">ayudantes de investigación </w:t>
      </w:r>
      <w:r w:rsidRPr="00277D44">
        <w:rPr>
          <w:rFonts w:asciiTheme="majorHAnsi" w:hAnsiTheme="majorHAnsi" w:cs="Times New Roman"/>
          <w:color w:val="auto"/>
        </w:rPr>
        <w:t xml:space="preserve"> (</w:t>
      </w:r>
      <w:hyperlink r:id="rId8" w:history="1">
        <w:r w:rsidR="00E41F61" w:rsidRPr="002740AE">
          <w:rPr>
            <w:rStyle w:val="Hipervnculo"/>
          </w:rPr>
          <w:t>http://vrip.ubiobio.cl/vrip/index.php/investigacion/</w:t>
        </w:r>
      </w:hyperlink>
      <w:bookmarkStart w:id="0" w:name="_GoBack"/>
      <w:bookmarkEnd w:id="0"/>
      <w:r w:rsidRPr="00277D44">
        <w:rPr>
          <w:rFonts w:asciiTheme="majorHAnsi" w:hAnsiTheme="majorHAnsi" w:cs="Times New Roman"/>
          <w:color w:val="auto"/>
        </w:rPr>
        <w:t>).</w:t>
      </w:r>
    </w:p>
    <w:p w:rsidR="0013447B" w:rsidRDefault="004F447B" w:rsidP="0067270F">
      <w:pPr>
        <w:pStyle w:val="Default"/>
        <w:numPr>
          <w:ilvl w:val="0"/>
          <w:numId w:val="12"/>
        </w:numPr>
        <w:spacing w:after="120"/>
        <w:ind w:right="-234" w:hanging="10"/>
        <w:jc w:val="both"/>
        <w:rPr>
          <w:rFonts w:asciiTheme="majorHAnsi" w:hAnsiTheme="majorHAnsi" w:cs="Times New Roman"/>
          <w:color w:val="auto"/>
        </w:rPr>
      </w:pPr>
      <w:r>
        <w:rPr>
          <w:rFonts w:asciiTheme="majorHAnsi" w:hAnsiTheme="majorHAnsi" w:cs="Times New Roman"/>
          <w:color w:val="auto"/>
        </w:rPr>
        <w:lastRenderedPageBreak/>
        <w:t>Currí</w:t>
      </w:r>
      <w:r w:rsidR="0013447B" w:rsidRPr="00277D44">
        <w:rPr>
          <w:rFonts w:asciiTheme="majorHAnsi" w:hAnsiTheme="majorHAnsi" w:cs="Times New Roman"/>
          <w:color w:val="auto"/>
        </w:rPr>
        <w:t xml:space="preserve">culum Vitae del </w:t>
      </w:r>
      <w:r w:rsidR="00A3362E">
        <w:rPr>
          <w:rFonts w:asciiTheme="majorHAnsi" w:hAnsiTheme="majorHAnsi" w:cs="Times New Roman"/>
          <w:color w:val="auto"/>
        </w:rPr>
        <w:t xml:space="preserve">académico responsable, en formato curriculum </w:t>
      </w:r>
      <w:r w:rsidR="00C86E56">
        <w:rPr>
          <w:rFonts w:asciiTheme="majorHAnsi" w:hAnsiTheme="majorHAnsi" w:cs="Times New Roman"/>
          <w:color w:val="auto"/>
        </w:rPr>
        <w:t>de postgrado</w:t>
      </w:r>
      <w:r w:rsidR="0013447B" w:rsidRPr="00277D44">
        <w:rPr>
          <w:rFonts w:asciiTheme="majorHAnsi" w:hAnsiTheme="majorHAnsi" w:cs="Times New Roman"/>
          <w:color w:val="auto"/>
        </w:rPr>
        <w:t>.</w:t>
      </w:r>
    </w:p>
    <w:p w:rsidR="005D3E65" w:rsidRPr="00277D44" w:rsidRDefault="00A3362E" w:rsidP="0067270F">
      <w:pPr>
        <w:pStyle w:val="Default"/>
        <w:numPr>
          <w:ilvl w:val="0"/>
          <w:numId w:val="12"/>
        </w:numPr>
        <w:spacing w:after="120"/>
        <w:ind w:right="-234" w:hanging="10"/>
        <w:jc w:val="both"/>
        <w:rPr>
          <w:rFonts w:asciiTheme="majorHAnsi" w:hAnsiTheme="majorHAnsi" w:cs="Times New Roman"/>
          <w:color w:val="auto"/>
        </w:rPr>
      </w:pPr>
      <w:r>
        <w:rPr>
          <w:rFonts w:asciiTheme="majorHAnsi" w:hAnsiTheme="majorHAnsi" w:cs="Times New Roman"/>
          <w:color w:val="auto"/>
        </w:rPr>
        <w:t xml:space="preserve">Copia de grado académico de </w:t>
      </w:r>
      <w:r w:rsidR="0067270F">
        <w:rPr>
          <w:rFonts w:asciiTheme="majorHAnsi" w:hAnsiTheme="majorHAnsi" w:cs="Times New Roman"/>
          <w:color w:val="auto"/>
        </w:rPr>
        <w:t>licenciado o magíster</w:t>
      </w:r>
      <w:r w:rsidR="00C33E2A">
        <w:rPr>
          <w:rFonts w:asciiTheme="majorHAnsi" w:hAnsiTheme="majorHAnsi" w:cs="Times New Roman"/>
          <w:color w:val="auto"/>
        </w:rPr>
        <w:t>,</w:t>
      </w:r>
      <w:r w:rsidR="0067270F">
        <w:rPr>
          <w:rFonts w:asciiTheme="majorHAnsi" w:hAnsiTheme="majorHAnsi" w:cs="Times New Roman"/>
          <w:color w:val="auto"/>
        </w:rPr>
        <w:t xml:space="preserve"> del ayudante de investigación. </w:t>
      </w:r>
    </w:p>
    <w:p w:rsidR="008A238F" w:rsidRDefault="008A238F" w:rsidP="008A238F">
      <w:pPr>
        <w:rPr>
          <w:rFonts w:asciiTheme="majorHAnsi" w:hAnsiTheme="majorHAnsi"/>
        </w:rPr>
      </w:pPr>
    </w:p>
    <w:p w:rsidR="007B26B3" w:rsidRPr="00277D44" w:rsidRDefault="007B26B3" w:rsidP="007B26B3">
      <w:pPr>
        <w:shd w:val="clear" w:color="auto" w:fill="FABF8F" w:themeFill="accent6" w:themeFillTint="99"/>
        <w:suppressAutoHyphens/>
        <w:spacing w:after="0" w:line="240" w:lineRule="auto"/>
        <w:jc w:val="both"/>
        <w:rPr>
          <w:rFonts w:asciiTheme="majorHAnsi" w:eastAsia="Times New Roman" w:hAnsiTheme="majorHAnsi" w:cs="Calibri"/>
          <w:b/>
          <w:sz w:val="24"/>
          <w:szCs w:val="24"/>
          <w:lang w:eastAsia="he-IL" w:bidi="he-IL"/>
        </w:rPr>
      </w:pPr>
      <w:r>
        <w:rPr>
          <w:rFonts w:asciiTheme="majorHAnsi" w:eastAsia="Times New Roman" w:hAnsiTheme="majorHAnsi" w:cs="Calibri"/>
          <w:b/>
          <w:sz w:val="24"/>
          <w:szCs w:val="24"/>
          <w:lang w:eastAsia="he-IL" w:bidi="he-IL"/>
        </w:rPr>
        <w:t>CRITERIOS DE SELECCIÓN</w:t>
      </w:r>
    </w:p>
    <w:p w:rsidR="00023A00" w:rsidRDefault="00023A00" w:rsidP="00023A00">
      <w:pPr>
        <w:pStyle w:val="Prrafodelista"/>
        <w:rPr>
          <w:rFonts w:asciiTheme="majorHAnsi" w:hAnsiTheme="majorHAnsi"/>
          <w:sz w:val="24"/>
          <w:szCs w:val="24"/>
        </w:rPr>
      </w:pPr>
    </w:p>
    <w:p w:rsidR="007B26B3" w:rsidRPr="00023A00" w:rsidRDefault="007B26B3" w:rsidP="007B26B3">
      <w:pPr>
        <w:pStyle w:val="Prrafodelista"/>
        <w:numPr>
          <w:ilvl w:val="0"/>
          <w:numId w:val="40"/>
        </w:numPr>
        <w:rPr>
          <w:rFonts w:asciiTheme="majorHAnsi" w:hAnsiTheme="majorHAnsi"/>
          <w:sz w:val="24"/>
          <w:szCs w:val="24"/>
        </w:rPr>
      </w:pPr>
      <w:r w:rsidRPr="00023A00">
        <w:rPr>
          <w:rFonts w:asciiTheme="majorHAnsi" w:hAnsiTheme="majorHAnsi"/>
          <w:sz w:val="24"/>
          <w:szCs w:val="24"/>
        </w:rPr>
        <w:t>Resultados Comprometidos en la Propuesta</w:t>
      </w:r>
      <w:r w:rsidR="001309CD">
        <w:rPr>
          <w:rFonts w:asciiTheme="majorHAnsi" w:hAnsiTheme="majorHAnsi"/>
          <w:sz w:val="24"/>
          <w:szCs w:val="24"/>
        </w:rPr>
        <w:t xml:space="preserve"> (50%)</w:t>
      </w:r>
    </w:p>
    <w:p w:rsidR="007B26B3" w:rsidRPr="00023A00" w:rsidRDefault="007B26B3" w:rsidP="007B26B3">
      <w:pPr>
        <w:pStyle w:val="Prrafodelista"/>
        <w:numPr>
          <w:ilvl w:val="0"/>
          <w:numId w:val="40"/>
        </w:numPr>
        <w:rPr>
          <w:rFonts w:asciiTheme="majorHAnsi" w:hAnsiTheme="majorHAnsi"/>
          <w:sz w:val="24"/>
          <w:szCs w:val="24"/>
        </w:rPr>
      </w:pPr>
      <w:r w:rsidRPr="00023A00">
        <w:rPr>
          <w:rFonts w:asciiTheme="majorHAnsi" w:hAnsiTheme="majorHAnsi"/>
          <w:sz w:val="24"/>
          <w:szCs w:val="24"/>
        </w:rPr>
        <w:t>Productividad del Académico, respecto de los requisitos CNA para claustro o núcleo</w:t>
      </w:r>
      <w:r w:rsidR="001309CD">
        <w:rPr>
          <w:rFonts w:asciiTheme="majorHAnsi" w:hAnsiTheme="majorHAnsi"/>
          <w:sz w:val="24"/>
          <w:szCs w:val="24"/>
        </w:rPr>
        <w:t xml:space="preserve"> (30%)</w:t>
      </w:r>
    </w:p>
    <w:p w:rsidR="007B26B3" w:rsidRPr="00023A00" w:rsidRDefault="007B26B3" w:rsidP="007B26B3">
      <w:pPr>
        <w:pStyle w:val="Prrafodelista"/>
        <w:numPr>
          <w:ilvl w:val="0"/>
          <w:numId w:val="40"/>
        </w:numPr>
        <w:rPr>
          <w:rFonts w:asciiTheme="majorHAnsi" w:hAnsiTheme="majorHAnsi"/>
          <w:sz w:val="24"/>
          <w:szCs w:val="24"/>
        </w:rPr>
      </w:pPr>
      <w:r w:rsidRPr="00023A00">
        <w:rPr>
          <w:rFonts w:asciiTheme="majorHAnsi" w:hAnsiTheme="majorHAnsi"/>
          <w:sz w:val="24"/>
          <w:szCs w:val="24"/>
        </w:rPr>
        <w:t>Currículum del profesional postulado</w:t>
      </w:r>
      <w:r w:rsidR="001309CD">
        <w:rPr>
          <w:rFonts w:asciiTheme="majorHAnsi" w:hAnsiTheme="majorHAnsi"/>
          <w:sz w:val="24"/>
          <w:szCs w:val="24"/>
        </w:rPr>
        <w:t xml:space="preserve"> (20%)</w:t>
      </w:r>
    </w:p>
    <w:p w:rsidR="00023A00" w:rsidRDefault="00023A00" w:rsidP="008A238F">
      <w:pPr>
        <w:rPr>
          <w:rFonts w:asciiTheme="majorHAnsi" w:eastAsia="Times New Roman" w:hAnsiTheme="majorHAnsi" w:cs="Calibri"/>
          <w:b/>
          <w:sz w:val="24"/>
          <w:szCs w:val="24"/>
          <w:lang w:val="es-ES_tradnl" w:eastAsia="he-IL" w:bidi="he-IL"/>
        </w:rPr>
      </w:pPr>
    </w:p>
    <w:p w:rsidR="004705B1" w:rsidRPr="00277D44" w:rsidRDefault="00A3362E" w:rsidP="008A238F">
      <w:pPr>
        <w:rPr>
          <w:rFonts w:asciiTheme="majorHAnsi" w:eastAsia="Times New Roman" w:hAnsiTheme="majorHAnsi" w:cs="Calibri"/>
          <w:b/>
          <w:sz w:val="24"/>
          <w:szCs w:val="24"/>
          <w:lang w:val="es-ES_tradnl" w:eastAsia="he-IL" w:bidi="he-IL"/>
        </w:rPr>
      </w:pPr>
      <w:r>
        <w:rPr>
          <w:rFonts w:asciiTheme="majorHAnsi" w:eastAsia="Times New Roman" w:hAnsiTheme="majorHAnsi" w:cs="Calibri"/>
          <w:b/>
          <w:sz w:val="24"/>
          <w:szCs w:val="24"/>
          <w:lang w:val="es-ES_tradnl" w:eastAsia="he-IL" w:bidi="he-IL"/>
        </w:rPr>
        <w:t>LUGAR Y FECHA DE POSTULACIÓN</w:t>
      </w:r>
    </w:p>
    <w:p w:rsidR="003E7F18" w:rsidRPr="00277D44" w:rsidRDefault="004705B1" w:rsidP="00AC05F5">
      <w:pPr>
        <w:autoSpaceDE w:val="0"/>
        <w:spacing w:after="0" w:line="240" w:lineRule="auto"/>
        <w:ind w:firstLine="708"/>
        <w:jc w:val="both"/>
        <w:rPr>
          <w:rFonts w:asciiTheme="majorHAnsi" w:eastAsia="Times New Roman" w:hAnsiTheme="majorHAnsi" w:cs="Calibri"/>
          <w:color w:val="000000"/>
          <w:sz w:val="24"/>
          <w:szCs w:val="24"/>
          <w:lang w:eastAsia="es-ES"/>
        </w:rPr>
      </w:pPr>
      <w:r w:rsidRPr="00277D44">
        <w:rPr>
          <w:rFonts w:asciiTheme="majorHAnsi" w:eastAsia="Times New Roman" w:hAnsiTheme="majorHAnsi" w:cs="Calibri"/>
          <w:sz w:val="24"/>
          <w:szCs w:val="24"/>
          <w:lang w:eastAsia="es-ES"/>
        </w:rPr>
        <w:t>Las bases y formularios</w:t>
      </w:r>
      <w:r w:rsidR="00AC05F5">
        <w:rPr>
          <w:rFonts w:asciiTheme="majorHAnsi" w:eastAsia="Times New Roman" w:hAnsiTheme="majorHAnsi" w:cs="Calibri"/>
          <w:sz w:val="24"/>
          <w:szCs w:val="24"/>
          <w:lang w:eastAsia="es-ES"/>
        </w:rPr>
        <w:t xml:space="preserve"> de postulación e</w:t>
      </w:r>
      <w:r w:rsidR="00BB7440">
        <w:rPr>
          <w:rFonts w:asciiTheme="majorHAnsi" w:eastAsia="Times New Roman" w:hAnsiTheme="majorHAnsi" w:cs="Calibri"/>
          <w:sz w:val="24"/>
          <w:szCs w:val="24"/>
          <w:lang w:eastAsia="es-ES"/>
        </w:rPr>
        <w:t xml:space="preserve">starán disponibles en </w:t>
      </w:r>
      <w:r w:rsidRPr="00277D44">
        <w:rPr>
          <w:rFonts w:asciiTheme="majorHAnsi" w:eastAsia="Times New Roman" w:hAnsiTheme="majorHAnsi" w:cs="Calibri"/>
          <w:sz w:val="24"/>
          <w:szCs w:val="24"/>
          <w:lang w:eastAsia="es-ES"/>
        </w:rPr>
        <w:t xml:space="preserve">sitio WEB </w:t>
      </w:r>
      <w:hyperlink r:id="rId9" w:history="1">
        <w:r w:rsidR="00122BA2" w:rsidRPr="00783C0B">
          <w:rPr>
            <w:rStyle w:val="Hipervnculo"/>
          </w:rPr>
          <w:t>http://vrip.ubiobio.cl/vrip/index.php/investigacion/</w:t>
        </w:r>
      </w:hyperlink>
      <w:r w:rsidR="00AC05F5">
        <w:rPr>
          <w:rFonts w:asciiTheme="majorHAnsi" w:eastAsia="Times New Roman" w:hAnsiTheme="majorHAnsi" w:cs="Calibri"/>
          <w:sz w:val="24"/>
          <w:szCs w:val="24"/>
          <w:lang w:eastAsia="es-ES"/>
        </w:rPr>
        <w:t xml:space="preserve">. </w:t>
      </w:r>
      <w:r w:rsidR="003E7F18" w:rsidRPr="00277D44">
        <w:rPr>
          <w:rFonts w:asciiTheme="majorHAnsi" w:eastAsia="Times New Roman" w:hAnsiTheme="majorHAnsi" w:cs="Calibri"/>
          <w:sz w:val="24"/>
          <w:szCs w:val="24"/>
          <w:lang w:eastAsia="es-ES"/>
        </w:rPr>
        <w:t xml:space="preserve">El plazo para la presentación de las postulaciones </w:t>
      </w:r>
      <w:r w:rsidR="003E7F18" w:rsidRPr="00AC05F5">
        <w:rPr>
          <w:rFonts w:asciiTheme="majorHAnsi" w:eastAsia="Times New Roman" w:hAnsiTheme="majorHAnsi" w:cs="Calibri"/>
          <w:b/>
          <w:sz w:val="24"/>
          <w:szCs w:val="24"/>
          <w:u w:val="single"/>
          <w:lang w:eastAsia="es-ES"/>
        </w:rPr>
        <w:t>vence impostergablemente</w:t>
      </w:r>
      <w:r w:rsidR="006B2981">
        <w:rPr>
          <w:rFonts w:asciiTheme="majorHAnsi" w:eastAsia="Times New Roman" w:hAnsiTheme="majorHAnsi" w:cs="Calibri"/>
          <w:b/>
          <w:sz w:val="24"/>
          <w:szCs w:val="24"/>
          <w:u w:val="single"/>
          <w:lang w:eastAsia="es-ES"/>
        </w:rPr>
        <w:t xml:space="preserve">el </w:t>
      </w:r>
      <w:r w:rsidR="00BD2FA5">
        <w:rPr>
          <w:rFonts w:asciiTheme="majorHAnsi" w:eastAsia="Times New Roman" w:hAnsiTheme="majorHAnsi" w:cs="Calibri"/>
          <w:b/>
          <w:sz w:val="24"/>
          <w:szCs w:val="24"/>
          <w:u w:val="single"/>
          <w:lang w:eastAsia="es-ES"/>
        </w:rPr>
        <w:t>Lunes 11</w:t>
      </w:r>
      <w:r w:rsidR="00BB7440">
        <w:rPr>
          <w:rFonts w:asciiTheme="majorHAnsi" w:eastAsia="Times New Roman" w:hAnsiTheme="majorHAnsi" w:cs="Calibri"/>
          <w:b/>
          <w:sz w:val="24"/>
          <w:szCs w:val="24"/>
          <w:u w:val="single"/>
          <w:lang w:eastAsia="es-ES"/>
        </w:rPr>
        <w:t xml:space="preserve">de </w:t>
      </w:r>
      <w:r w:rsidR="00BD2FA5">
        <w:rPr>
          <w:rFonts w:asciiTheme="majorHAnsi" w:eastAsia="Times New Roman" w:hAnsiTheme="majorHAnsi" w:cs="Calibri"/>
          <w:b/>
          <w:sz w:val="24"/>
          <w:szCs w:val="24"/>
          <w:u w:val="single"/>
          <w:lang w:eastAsia="es-ES"/>
        </w:rPr>
        <w:t>Junio</w:t>
      </w:r>
      <w:r w:rsidR="008A238F">
        <w:rPr>
          <w:rFonts w:asciiTheme="majorHAnsi" w:eastAsia="Times New Roman" w:hAnsiTheme="majorHAnsi" w:cs="Calibri"/>
          <w:b/>
          <w:sz w:val="24"/>
          <w:szCs w:val="24"/>
          <w:u w:val="single"/>
          <w:lang w:eastAsia="es-ES"/>
        </w:rPr>
        <w:t xml:space="preserve"> de 2018 </w:t>
      </w:r>
      <w:r w:rsidR="00AC05F5" w:rsidRPr="00AC05F5">
        <w:rPr>
          <w:rFonts w:asciiTheme="majorHAnsi" w:eastAsia="Times New Roman" w:hAnsiTheme="majorHAnsi" w:cs="Calibri"/>
          <w:b/>
          <w:sz w:val="24"/>
          <w:szCs w:val="24"/>
          <w:u w:val="single"/>
          <w:lang w:eastAsia="es-ES"/>
        </w:rPr>
        <w:t>a las 12.30 hrs.</w:t>
      </w:r>
      <w:r w:rsidR="001309CD">
        <w:rPr>
          <w:rFonts w:asciiTheme="majorHAnsi" w:eastAsia="Times New Roman" w:hAnsiTheme="majorHAnsi" w:cs="Calibri"/>
          <w:color w:val="000000"/>
          <w:sz w:val="24"/>
          <w:szCs w:val="24"/>
          <w:lang w:eastAsia="es-ES"/>
        </w:rPr>
        <w:t>en  Secretaría de</w:t>
      </w:r>
      <w:r w:rsidR="00AC05F5">
        <w:rPr>
          <w:rFonts w:asciiTheme="majorHAnsi" w:eastAsia="Times New Roman" w:hAnsiTheme="majorHAnsi" w:cs="Calibri"/>
          <w:color w:val="000000"/>
          <w:sz w:val="24"/>
          <w:szCs w:val="24"/>
          <w:lang w:eastAsia="es-ES"/>
        </w:rPr>
        <w:t>Dirección de Investigación</w:t>
      </w:r>
      <w:r w:rsidR="001309CD">
        <w:rPr>
          <w:rFonts w:asciiTheme="majorHAnsi" w:eastAsia="Times New Roman" w:hAnsiTheme="majorHAnsi" w:cs="Calibri"/>
          <w:color w:val="000000"/>
          <w:sz w:val="24"/>
          <w:szCs w:val="24"/>
          <w:lang w:eastAsia="es-ES"/>
        </w:rPr>
        <w:t xml:space="preserve"> y Creación Artística</w:t>
      </w:r>
      <w:r w:rsidR="00AC05F5">
        <w:rPr>
          <w:rFonts w:asciiTheme="majorHAnsi" w:eastAsia="Times New Roman" w:hAnsiTheme="majorHAnsi" w:cs="Calibri"/>
          <w:color w:val="000000"/>
          <w:sz w:val="24"/>
          <w:szCs w:val="24"/>
          <w:lang w:eastAsia="es-ES"/>
        </w:rPr>
        <w:t>, en</w:t>
      </w:r>
      <w:r w:rsidR="001309CD">
        <w:rPr>
          <w:rFonts w:asciiTheme="majorHAnsi" w:eastAsia="Times New Roman" w:hAnsiTheme="majorHAnsi" w:cs="Calibri"/>
          <w:color w:val="000000"/>
          <w:sz w:val="24"/>
          <w:szCs w:val="24"/>
          <w:lang w:eastAsia="es-ES"/>
        </w:rPr>
        <w:t xml:space="preserve"> Concepción, o en Secretaría deSubdirección de Investigación y Creación Artística</w:t>
      </w:r>
      <w:r w:rsidR="00AC05F5">
        <w:rPr>
          <w:rFonts w:asciiTheme="majorHAnsi" w:eastAsia="Times New Roman" w:hAnsiTheme="majorHAnsi" w:cs="Calibri"/>
          <w:color w:val="000000"/>
          <w:sz w:val="24"/>
          <w:szCs w:val="24"/>
          <w:lang w:eastAsia="es-ES"/>
        </w:rPr>
        <w:t>, en Chillán.</w:t>
      </w:r>
    </w:p>
    <w:p w:rsidR="003E7F18" w:rsidRPr="00277D44" w:rsidRDefault="003E7F18" w:rsidP="003E7F18">
      <w:pPr>
        <w:spacing w:after="0" w:line="240" w:lineRule="auto"/>
        <w:jc w:val="both"/>
        <w:rPr>
          <w:rFonts w:asciiTheme="majorHAnsi" w:eastAsia="Times New Roman" w:hAnsiTheme="majorHAnsi" w:cs="Calibri"/>
          <w:color w:val="000000"/>
          <w:sz w:val="24"/>
          <w:szCs w:val="24"/>
          <w:lang w:eastAsia="es-ES"/>
        </w:rPr>
      </w:pPr>
    </w:p>
    <w:p w:rsidR="00D670C9" w:rsidRPr="00277D44" w:rsidRDefault="00D670C9" w:rsidP="00D670C9">
      <w:pPr>
        <w:pBdr>
          <w:bottom w:val="single" w:sz="6" w:space="1" w:color="auto"/>
        </w:pBdr>
        <w:spacing w:after="0" w:line="240" w:lineRule="auto"/>
        <w:jc w:val="both"/>
        <w:rPr>
          <w:rFonts w:asciiTheme="majorHAnsi" w:eastAsia="Times New Roman" w:hAnsiTheme="majorHAnsi" w:cs="Calibri"/>
          <w:sz w:val="24"/>
          <w:szCs w:val="24"/>
          <w:u w:val="single"/>
          <w:lang w:eastAsia="es-ES"/>
        </w:rPr>
      </w:pPr>
    </w:p>
    <w:p w:rsidR="00D670C9" w:rsidRPr="00277D44" w:rsidRDefault="00D670C9" w:rsidP="00D670C9">
      <w:pPr>
        <w:spacing w:after="0" w:line="240" w:lineRule="auto"/>
        <w:jc w:val="both"/>
        <w:rPr>
          <w:rFonts w:asciiTheme="majorHAnsi" w:eastAsia="Times New Roman" w:hAnsiTheme="majorHAnsi" w:cs="Calibri"/>
          <w:sz w:val="24"/>
          <w:szCs w:val="24"/>
          <w:lang w:eastAsia="es-ES"/>
        </w:rPr>
      </w:pPr>
    </w:p>
    <w:p w:rsidR="00AC05F5" w:rsidRDefault="00AC05F5" w:rsidP="004705B1">
      <w:pPr>
        <w:spacing w:after="0" w:line="240" w:lineRule="auto"/>
        <w:jc w:val="both"/>
        <w:rPr>
          <w:rFonts w:asciiTheme="majorHAnsi" w:eastAsia="Times New Roman" w:hAnsiTheme="majorHAnsi" w:cs="Calibri"/>
          <w:sz w:val="24"/>
          <w:szCs w:val="24"/>
          <w:lang w:eastAsia="es-ES"/>
        </w:rPr>
      </w:pPr>
    </w:p>
    <w:p w:rsidR="00AC05F5" w:rsidRDefault="00AC05F5" w:rsidP="004705B1">
      <w:pPr>
        <w:spacing w:after="0" w:line="240" w:lineRule="auto"/>
        <w:jc w:val="both"/>
        <w:rPr>
          <w:rFonts w:asciiTheme="majorHAnsi" w:eastAsia="Times New Roman" w:hAnsiTheme="majorHAnsi" w:cs="Calibri"/>
          <w:sz w:val="24"/>
          <w:szCs w:val="24"/>
          <w:lang w:eastAsia="es-ES"/>
        </w:rPr>
      </w:pPr>
    </w:p>
    <w:p w:rsidR="00AC05F5" w:rsidRDefault="00AC05F5" w:rsidP="004705B1">
      <w:pPr>
        <w:spacing w:after="0" w:line="240" w:lineRule="auto"/>
        <w:jc w:val="both"/>
        <w:rPr>
          <w:rFonts w:asciiTheme="majorHAnsi" w:eastAsia="Times New Roman" w:hAnsiTheme="majorHAnsi" w:cs="Calibri"/>
          <w:sz w:val="24"/>
          <w:szCs w:val="24"/>
          <w:lang w:eastAsia="es-ES"/>
        </w:rPr>
      </w:pPr>
    </w:p>
    <w:p w:rsidR="00AC05F5" w:rsidRDefault="00AC05F5" w:rsidP="004705B1">
      <w:pPr>
        <w:spacing w:after="0" w:line="240" w:lineRule="auto"/>
        <w:jc w:val="both"/>
        <w:rPr>
          <w:rFonts w:asciiTheme="majorHAnsi" w:eastAsia="Times New Roman" w:hAnsiTheme="majorHAnsi" w:cs="Calibri"/>
          <w:sz w:val="24"/>
          <w:szCs w:val="24"/>
          <w:lang w:eastAsia="es-ES"/>
        </w:rPr>
      </w:pPr>
    </w:p>
    <w:p w:rsidR="00AC05F5" w:rsidRDefault="00AC05F5" w:rsidP="004705B1">
      <w:pPr>
        <w:spacing w:after="0" w:line="240" w:lineRule="auto"/>
        <w:jc w:val="both"/>
        <w:rPr>
          <w:rFonts w:asciiTheme="majorHAnsi" w:eastAsia="Times New Roman" w:hAnsiTheme="majorHAnsi" w:cs="Calibri"/>
          <w:sz w:val="24"/>
          <w:szCs w:val="24"/>
          <w:lang w:eastAsia="es-ES"/>
        </w:rPr>
      </w:pPr>
    </w:p>
    <w:p w:rsidR="00AC05F5" w:rsidRDefault="00AC05F5" w:rsidP="004705B1">
      <w:pPr>
        <w:spacing w:after="0" w:line="240" w:lineRule="auto"/>
        <w:jc w:val="both"/>
        <w:rPr>
          <w:rFonts w:asciiTheme="majorHAnsi" w:eastAsia="Times New Roman" w:hAnsiTheme="majorHAnsi" w:cs="Calibri"/>
          <w:sz w:val="24"/>
          <w:szCs w:val="24"/>
          <w:lang w:eastAsia="es-ES"/>
        </w:rPr>
      </w:pPr>
    </w:p>
    <w:p w:rsidR="00AC05F5" w:rsidRDefault="00AC05F5" w:rsidP="004705B1">
      <w:pPr>
        <w:spacing w:after="0" w:line="240" w:lineRule="auto"/>
        <w:jc w:val="both"/>
        <w:rPr>
          <w:rFonts w:asciiTheme="majorHAnsi" w:eastAsia="Times New Roman" w:hAnsiTheme="majorHAnsi" w:cs="Calibri"/>
          <w:sz w:val="24"/>
          <w:szCs w:val="24"/>
          <w:lang w:eastAsia="es-ES"/>
        </w:rPr>
      </w:pPr>
    </w:p>
    <w:p w:rsidR="00AC05F5" w:rsidRDefault="00AC05F5" w:rsidP="004705B1">
      <w:pPr>
        <w:spacing w:after="0" w:line="240" w:lineRule="auto"/>
        <w:jc w:val="both"/>
        <w:rPr>
          <w:rFonts w:asciiTheme="majorHAnsi" w:eastAsia="Times New Roman" w:hAnsiTheme="majorHAnsi" w:cs="Calibri"/>
          <w:sz w:val="24"/>
          <w:szCs w:val="24"/>
          <w:lang w:eastAsia="es-ES"/>
        </w:rPr>
      </w:pPr>
    </w:p>
    <w:p w:rsidR="00AC05F5" w:rsidRDefault="00AC05F5" w:rsidP="004705B1">
      <w:pPr>
        <w:spacing w:after="0" w:line="240" w:lineRule="auto"/>
        <w:jc w:val="both"/>
        <w:rPr>
          <w:rFonts w:asciiTheme="majorHAnsi" w:eastAsia="Times New Roman" w:hAnsiTheme="majorHAnsi" w:cs="Calibri"/>
          <w:sz w:val="24"/>
          <w:szCs w:val="24"/>
          <w:lang w:eastAsia="es-ES"/>
        </w:rPr>
      </w:pPr>
    </w:p>
    <w:p w:rsidR="00AC05F5" w:rsidRDefault="00AC05F5" w:rsidP="004705B1">
      <w:pPr>
        <w:spacing w:after="0" w:line="240" w:lineRule="auto"/>
        <w:jc w:val="both"/>
        <w:rPr>
          <w:rFonts w:asciiTheme="majorHAnsi" w:eastAsia="Times New Roman" w:hAnsiTheme="majorHAnsi" w:cs="Calibri"/>
          <w:sz w:val="24"/>
          <w:szCs w:val="24"/>
          <w:lang w:eastAsia="es-ES"/>
        </w:rPr>
      </w:pPr>
    </w:p>
    <w:p w:rsidR="00AC05F5" w:rsidRDefault="00AC05F5" w:rsidP="004705B1">
      <w:pPr>
        <w:spacing w:after="0" w:line="240" w:lineRule="auto"/>
        <w:jc w:val="both"/>
        <w:rPr>
          <w:rFonts w:asciiTheme="majorHAnsi" w:eastAsia="Times New Roman" w:hAnsiTheme="majorHAnsi" w:cs="Calibri"/>
          <w:sz w:val="24"/>
          <w:szCs w:val="24"/>
          <w:lang w:eastAsia="es-ES"/>
        </w:rPr>
      </w:pPr>
    </w:p>
    <w:p w:rsidR="00AC05F5" w:rsidRDefault="00AC05F5" w:rsidP="004705B1">
      <w:pPr>
        <w:spacing w:after="0" w:line="240" w:lineRule="auto"/>
        <w:jc w:val="both"/>
        <w:rPr>
          <w:rFonts w:asciiTheme="majorHAnsi" w:eastAsia="Times New Roman" w:hAnsiTheme="majorHAnsi" w:cs="Calibri"/>
          <w:sz w:val="24"/>
          <w:szCs w:val="24"/>
          <w:lang w:eastAsia="es-ES"/>
        </w:rPr>
      </w:pPr>
    </w:p>
    <w:p w:rsidR="00AC05F5" w:rsidRDefault="00AC05F5" w:rsidP="004705B1">
      <w:pPr>
        <w:spacing w:after="0" w:line="240" w:lineRule="auto"/>
        <w:jc w:val="both"/>
        <w:rPr>
          <w:rFonts w:asciiTheme="majorHAnsi" w:eastAsia="Times New Roman" w:hAnsiTheme="majorHAnsi" w:cs="Calibri"/>
          <w:sz w:val="24"/>
          <w:szCs w:val="24"/>
          <w:lang w:eastAsia="es-ES"/>
        </w:rPr>
      </w:pPr>
    </w:p>
    <w:p w:rsidR="00AC05F5" w:rsidRDefault="00AC05F5" w:rsidP="004705B1">
      <w:pPr>
        <w:spacing w:after="0" w:line="240" w:lineRule="auto"/>
        <w:jc w:val="both"/>
        <w:rPr>
          <w:rFonts w:asciiTheme="majorHAnsi" w:eastAsia="Times New Roman" w:hAnsiTheme="majorHAnsi" w:cs="Calibri"/>
          <w:sz w:val="24"/>
          <w:szCs w:val="24"/>
          <w:lang w:eastAsia="es-ES"/>
        </w:rPr>
      </w:pPr>
    </w:p>
    <w:p w:rsidR="00AC05F5" w:rsidRDefault="00AC05F5" w:rsidP="004705B1">
      <w:pPr>
        <w:spacing w:after="0" w:line="240" w:lineRule="auto"/>
        <w:jc w:val="both"/>
        <w:rPr>
          <w:rFonts w:asciiTheme="majorHAnsi" w:eastAsia="Times New Roman" w:hAnsiTheme="majorHAnsi" w:cs="Calibri"/>
          <w:sz w:val="24"/>
          <w:szCs w:val="24"/>
          <w:lang w:eastAsia="es-ES"/>
        </w:rPr>
      </w:pPr>
    </w:p>
    <w:p w:rsidR="00AC05F5" w:rsidRDefault="00AC05F5" w:rsidP="004705B1">
      <w:pPr>
        <w:spacing w:after="0" w:line="240" w:lineRule="auto"/>
        <w:jc w:val="both"/>
        <w:rPr>
          <w:rFonts w:asciiTheme="majorHAnsi" w:eastAsia="Times New Roman" w:hAnsiTheme="majorHAnsi" w:cs="Calibri"/>
          <w:sz w:val="24"/>
          <w:szCs w:val="24"/>
          <w:lang w:eastAsia="es-ES"/>
        </w:rPr>
      </w:pPr>
    </w:p>
    <w:p w:rsidR="00AC05F5" w:rsidRDefault="00AC05F5" w:rsidP="004705B1">
      <w:pPr>
        <w:spacing w:after="0" w:line="240" w:lineRule="auto"/>
        <w:jc w:val="both"/>
        <w:rPr>
          <w:rFonts w:asciiTheme="majorHAnsi" w:eastAsia="Times New Roman" w:hAnsiTheme="majorHAnsi" w:cs="Calibri"/>
          <w:sz w:val="24"/>
          <w:szCs w:val="24"/>
          <w:lang w:eastAsia="es-ES"/>
        </w:rPr>
      </w:pPr>
    </w:p>
    <w:p w:rsidR="009A5551" w:rsidRDefault="009A5551">
      <w:pPr>
        <w:rPr>
          <w:rFonts w:asciiTheme="majorHAnsi" w:eastAsia="Times New Roman" w:hAnsiTheme="majorHAnsi" w:cs="Calibri"/>
          <w:sz w:val="24"/>
          <w:szCs w:val="24"/>
          <w:lang w:eastAsia="es-ES"/>
        </w:rPr>
      </w:pPr>
      <w:r>
        <w:rPr>
          <w:rFonts w:asciiTheme="majorHAnsi" w:eastAsia="Times New Roman" w:hAnsiTheme="majorHAnsi" w:cs="Calibri"/>
          <w:sz w:val="24"/>
          <w:szCs w:val="24"/>
          <w:lang w:eastAsia="es-ES"/>
        </w:rPr>
        <w:br w:type="page"/>
      </w:r>
    </w:p>
    <w:p w:rsidR="00AC05F5" w:rsidRDefault="00BE66E0" w:rsidP="004705B1">
      <w:pPr>
        <w:spacing w:after="0" w:line="240" w:lineRule="auto"/>
        <w:jc w:val="both"/>
        <w:rPr>
          <w:rFonts w:asciiTheme="majorHAnsi" w:eastAsia="Times New Roman" w:hAnsiTheme="majorHAnsi" w:cs="Calibri"/>
          <w:sz w:val="24"/>
          <w:szCs w:val="24"/>
          <w:lang w:eastAsia="es-ES"/>
        </w:rPr>
      </w:pPr>
      <w:r w:rsidRPr="00BE66E0">
        <w:rPr>
          <w:rFonts w:asciiTheme="majorHAnsi" w:hAnsiTheme="majorHAnsi"/>
          <w:noProof/>
          <w:sz w:val="24"/>
          <w:szCs w:val="24"/>
          <w:lang w:val="es-CL" w:eastAsia="es-CL"/>
        </w:rPr>
        <w:lastRenderedPageBreak/>
        <w:pict>
          <v:shape id="Redondear rectángulo de esquina del mismo lado 3" o:spid="_x0000_s1027" style="position:absolute;left:0;text-align:left;margin-left:0;margin-top:3.9pt;width:511.8pt;height:77.25pt;z-index:251660288;visibility:visible;mso-position-horizontal:center;mso-position-horizontal-relative:margin;mso-width-relative:margin;mso-height-relative:margin;v-text-anchor:middle" coordsize="6499654,9810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" adj="-11796480,,5400" path="m163516,l6336138,v90307,,163516,73209,163516,163516l6499654,981075r,l,981075r,l,163516c,73209,73209,,163516,xe" fillcolor="#e36c0a [2409]" strokecolor="#974706 [1609]" strokeweight="2pt">
            <v:stroke joinstyle="miter"/>
            <v:formulas/>
            <v:path arrowok="t" o:connecttype="custom" o:connectlocs="163516,0;6336138,0;6499654,163516;6499654,981075;6499654,981075;0,981075;0,981075;0,163516;163516,0" o:connectangles="0,0,0,0,0,0,0,0,0" textboxrect="0,0,6499654,981075"/>
            <v:textbox>
              <w:txbxContent>
                <w:p w:rsidR="00865AB4" w:rsidRPr="00211CA4" w:rsidRDefault="00865AB4" w:rsidP="004705B1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color w:val="FFFFFF"/>
                      <w:sz w:val="28"/>
                      <w:szCs w:val="24"/>
                      <w:lang w:val="es-CL" w:eastAsia="es-ES"/>
                    </w:rPr>
                  </w:pPr>
                  <w:r w:rsidRPr="00211CA4">
                    <w:rPr>
                      <w:rFonts w:eastAsia="Times New Roman"/>
                      <w:b/>
                      <w:color w:val="FFFFFF"/>
                      <w:sz w:val="28"/>
                      <w:szCs w:val="24"/>
                      <w:lang w:val="es-CL" w:eastAsia="es-ES"/>
                    </w:rPr>
                    <w:t xml:space="preserve">FORMULARIO </w:t>
                  </w:r>
                </w:p>
                <w:p w:rsidR="00865AB4" w:rsidRDefault="00865AB4" w:rsidP="004705B1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color w:val="FFFFFF"/>
                      <w:sz w:val="28"/>
                      <w:szCs w:val="24"/>
                      <w:lang w:val="es-CL" w:eastAsia="es-ES"/>
                    </w:rPr>
                  </w:pPr>
                  <w:r w:rsidRPr="00211CA4">
                    <w:rPr>
                      <w:rFonts w:eastAsia="Times New Roman"/>
                      <w:b/>
                      <w:color w:val="FFFFFF"/>
                      <w:sz w:val="28"/>
                      <w:szCs w:val="24"/>
                      <w:lang w:val="es-CL" w:eastAsia="es-ES"/>
                    </w:rPr>
                    <w:t xml:space="preserve">POSTULACIÓN </w:t>
                  </w:r>
                  <w:r w:rsidR="00AC05F5">
                    <w:rPr>
                      <w:rFonts w:eastAsia="Times New Roman"/>
                      <w:b/>
                      <w:color w:val="FFFFFF"/>
                      <w:sz w:val="28"/>
                      <w:szCs w:val="24"/>
                      <w:lang w:val="es-CL" w:eastAsia="es-ES"/>
                    </w:rPr>
                    <w:t>C</w:t>
                  </w:r>
                  <w:r w:rsidR="00C86E56">
                    <w:rPr>
                      <w:rFonts w:eastAsia="Times New Roman"/>
                      <w:b/>
                      <w:color w:val="FFFFFF"/>
                      <w:sz w:val="28"/>
                      <w:szCs w:val="24"/>
                      <w:lang w:val="es-CL" w:eastAsia="es-ES"/>
                    </w:rPr>
                    <w:t>ONCURSO</w:t>
                  </w:r>
                  <w:r w:rsidR="00AC05F5">
                    <w:rPr>
                      <w:rFonts w:eastAsia="Times New Roman"/>
                      <w:b/>
                      <w:color w:val="FFFFFF"/>
                      <w:sz w:val="28"/>
                      <w:szCs w:val="24"/>
                      <w:lang w:val="es-CL" w:eastAsia="es-ES"/>
                    </w:rPr>
                    <w:t xml:space="preserve"> DE </w:t>
                  </w:r>
                  <w:r w:rsidR="002D3214">
                    <w:rPr>
                      <w:rFonts w:eastAsia="Times New Roman"/>
                      <w:b/>
                      <w:color w:val="FFFFFF"/>
                      <w:sz w:val="28"/>
                      <w:szCs w:val="24"/>
                      <w:lang w:val="es-CL" w:eastAsia="es-ES"/>
                    </w:rPr>
                    <w:t>AYUDANTES DE INVESTIGACIÓN</w:t>
                  </w:r>
                  <w:r w:rsidR="00BF0CC9">
                    <w:rPr>
                      <w:rFonts w:eastAsia="Times New Roman"/>
                      <w:b/>
                      <w:color w:val="FFFFFF"/>
                      <w:sz w:val="28"/>
                      <w:szCs w:val="24"/>
                      <w:lang w:val="es-CL" w:eastAsia="es-ES"/>
                    </w:rPr>
                    <w:t xml:space="preserve"> II </w:t>
                  </w:r>
                  <w:r w:rsidR="00285FF2">
                    <w:rPr>
                      <w:rFonts w:eastAsia="Times New Roman"/>
                      <w:b/>
                      <w:color w:val="FFFFFF"/>
                      <w:sz w:val="28"/>
                      <w:szCs w:val="24"/>
                      <w:lang w:val="es-CL" w:eastAsia="es-ES"/>
                    </w:rPr>
                    <w:t>–</w:t>
                  </w:r>
                  <w:r w:rsidR="009E618F" w:rsidRPr="001F1CDF">
                    <w:rPr>
                      <w:rFonts w:eastAsia="Times New Roman"/>
                      <w:b/>
                      <w:color w:val="FFFFFF"/>
                      <w:sz w:val="28"/>
                      <w:szCs w:val="24"/>
                      <w:lang w:val="es-CL" w:eastAsia="es-ES"/>
                    </w:rPr>
                    <w:t>2018</w:t>
                  </w:r>
                </w:p>
                <w:p w:rsidR="00285FF2" w:rsidRPr="00211CA4" w:rsidRDefault="00285FF2" w:rsidP="004705B1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color w:val="FFFFFF"/>
                      <w:sz w:val="28"/>
                      <w:szCs w:val="24"/>
                      <w:lang w:val="es-CL" w:eastAsia="es-ES"/>
                    </w:rPr>
                  </w:pPr>
                  <w:r>
                    <w:rPr>
                      <w:rFonts w:eastAsia="Times New Roman"/>
                      <w:b/>
                      <w:color w:val="FFFFFF"/>
                      <w:sz w:val="28"/>
                      <w:szCs w:val="24"/>
                      <w:lang w:val="es-CL" w:eastAsia="es-ES"/>
                    </w:rPr>
                    <w:t>PLAN PLURIANUAL 2016 - 2020</w:t>
                  </w:r>
                </w:p>
              </w:txbxContent>
            </v:textbox>
            <w10:wrap anchorx="margin"/>
          </v:shape>
        </w:pict>
      </w:r>
    </w:p>
    <w:p w:rsidR="009A5551" w:rsidRDefault="009A5551" w:rsidP="004705B1">
      <w:pPr>
        <w:spacing w:after="0" w:line="240" w:lineRule="auto"/>
        <w:jc w:val="both"/>
        <w:rPr>
          <w:rFonts w:asciiTheme="majorHAnsi" w:eastAsia="Times New Roman" w:hAnsiTheme="majorHAnsi" w:cs="Calibri"/>
          <w:sz w:val="24"/>
          <w:szCs w:val="24"/>
          <w:lang w:eastAsia="es-ES"/>
        </w:rPr>
      </w:pPr>
    </w:p>
    <w:p w:rsidR="009A5551" w:rsidRDefault="009A5551" w:rsidP="004705B1">
      <w:pPr>
        <w:spacing w:after="0" w:line="240" w:lineRule="auto"/>
        <w:jc w:val="both"/>
        <w:rPr>
          <w:rFonts w:asciiTheme="majorHAnsi" w:eastAsia="Times New Roman" w:hAnsiTheme="majorHAnsi" w:cs="Calibri"/>
          <w:sz w:val="24"/>
          <w:szCs w:val="24"/>
          <w:lang w:eastAsia="es-ES"/>
        </w:rPr>
      </w:pPr>
    </w:p>
    <w:p w:rsidR="004705B1" w:rsidRPr="00277D44" w:rsidRDefault="004705B1" w:rsidP="004705B1">
      <w:pPr>
        <w:spacing w:after="0" w:line="240" w:lineRule="auto"/>
        <w:jc w:val="both"/>
        <w:rPr>
          <w:rFonts w:asciiTheme="majorHAnsi" w:eastAsia="Times New Roman" w:hAnsiTheme="majorHAnsi" w:cs="Calibri"/>
          <w:sz w:val="24"/>
          <w:szCs w:val="24"/>
          <w:lang w:eastAsia="es-ES"/>
        </w:rPr>
      </w:pPr>
    </w:p>
    <w:p w:rsidR="004705B1" w:rsidRPr="00277D44" w:rsidRDefault="004705B1" w:rsidP="004705B1">
      <w:pPr>
        <w:spacing w:after="0" w:line="240" w:lineRule="auto"/>
        <w:jc w:val="both"/>
        <w:rPr>
          <w:rFonts w:asciiTheme="majorHAnsi" w:eastAsia="Times New Roman" w:hAnsiTheme="majorHAnsi" w:cs="Calibri"/>
          <w:sz w:val="24"/>
          <w:szCs w:val="24"/>
          <w:lang w:eastAsia="es-ES"/>
        </w:rPr>
      </w:pPr>
    </w:p>
    <w:p w:rsidR="004705B1" w:rsidRPr="00277D44" w:rsidRDefault="004705B1" w:rsidP="004705B1">
      <w:pPr>
        <w:spacing w:after="0" w:line="240" w:lineRule="auto"/>
        <w:jc w:val="both"/>
        <w:rPr>
          <w:rFonts w:asciiTheme="majorHAnsi" w:eastAsia="Times New Roman" w:hAnsiTheme="majorHAnsi" w:cs="Calibri"/>
          <w:sz w:val="24"/>
          <w:szCs w:val="24"/>
          <w:lang w:eastAsia="es-ES"/>
        </w:rPr>
      </w:pPr>
    </w:p>
    <w:p w:rsidR="004705B1" w:rsidRPr="00277D44" w:rsidRDefault="004705B1" w:rsidP="004705B1">
      <w:pPr>
        <w:keepNext/>
        <w:suppressAutoHyphens/>
        <w:spacing w:after="0" w:line="240" w:lineRule="auto"/>
        <w:jc w:val="both"/>
        <w:outlineLvl w:val="5"/>
        <w:rPr>
          <w:rFonts w:asciiTheme="majorHAnsi" w:eastAsia="Times New Roman" w:hAnsiTheme="majorHAnsi"/>
          <w:b/>
          <w:color w:val="008080"/>
          <w:sz w:val="24"/>
          <w:szCs w:val="24"/>
          <w:lang w:eastAsia="he-IL" w:bidi="he-IL"/>
        </w:rPr>
      </w:pPr>
    </w:p>
    <w:p w:rsidR="00285FF2" w:rsidRDefault="00285FF2" w:rsidP="00285FF2">
      <w:pPr>
        <w:pStyle w:val="Prrafodelista"/>
        <w:widowControl w:val="0"/>
        <w:numPr>
          <w:ilvl w:val="0"/>
          <w:numId w:val="37"/>
        </w:numPr>
        <w:tabs>
          <w:tab w:val="left" w:pos="0"/>
          <w:tab w:val="left" w:pos="567"/>
        </w:tabs>
        <w:suppressAutoHyphens/>
        <w:spacing w:after="120" w:line="240" w:lineRule="auto"/>
        <w:ind w:hanging="1080"/>
        <w:jc w:val="both"/>
        <w:rPr>
          <w:rFonts w:asciiTheme="majorHAnsi" w:hAnsiTheme="majorHAnsi"/>
          <w:b/>
          <w:sz w:val="24"/>
          <w:szCs w:val="24"/>
          <w:lang w:val="es-ES_tradnl"/>
        </w:rPr>
      </w:pPr>
      <w:r w:rsidRPr="00285FF2">
        <w:rPr>
          <w:rFonts w:asciiTheme="majorHAnsi" w:hAnsiTheme="majorHAnsi"/>
          <w:b/>
          <w:sz w:val="24"/>
          <w:szCs w:val="24"/>
          <w:lang w:val="es-ES_tradnl"/>
        </w:rPr>
        <w:t>ASPECTOS GENERALES</w:t>
      </w:r>
    </w:p>
    <w:p w:rsidR="00285FF2" w:rsidRPr="00285FF2" w:rsidRDefault="00285FF2" w:rsidP="00285FF2">
      <w:pPr>
        <w:pStyle w:val="Prrafodelista"/>
        <w:widowControl w:val="0"/>
        <w:tabs>
          <w:tab w:val="left" w:pos="0"/>
          <w:tab w:val="left" w:pos="567"/>
        </w:tabs>
        <w:suppressAutoHyphens/>
        <w:spacing w:after="120" w:line="240" w:lineRule="auto"/>
        <w:ind w:left="1080"/>
        <w:jc w:val="both"/>
        <w:rPr>
          <w:rFonts w:asciiTheme="majorHAnsi" w:hAnsiTheme="majorHAnsi"/>
          <w:b/>
          <w:sz w:val="24"/>
          <w:szCs w:val="24"/>
          <w:lang w:val="es-ES_tradn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661"/>
        <w:gridCol w:w="2422"/>
        <w:gridCol w:w="2905"/>
        <w:gridCol w:w="2232"/>
      </w:tblGrid>
      <w:tr w:rsidR="00285FF2" w:rsidRPr="00285FF2" w:rsidTr="00285FF2">
        <w:trPr>
          <w:cantSplit/>
          <w:trHeight w:hRule="exact" w:val="840"/>
          <w:jc w:val="center"/>
        </w:trPr>
        <w:tc>
          <w:tcPr>
            <w:tcW w:w="1302" w:type="pct"/>
            <w:shd w:val="clear" w:color="auto" w:fill="F79646" w:themeFill="accent6"/>
            <w:vAlign w:val="center"/>
          </w:tcPr>
          <w:p w:rsidR="00285FF2" w:rsidRPr="00285FF2" w:rsidRDefault="00285FF2" w:rsidP="00347D8A">
            <w:pPr>
              <w:tabs>
                <w:tab w:val="left" w:pos="0"/>
              </w:tabs>
              <w:suppressAutoHyphens/>
              <w:jc w:val="both"/>
              <w:rPr>
                <w:rFonts w:asciiTheme="majorHAnsi" w:hAnsiTheme="majorHAnsi"/>
                <w:b/>
                <w:sz w:val="24"/>
                <w:szCs w:val="24"/>
                <w:lang w:val="es-ES_tradnl"/>
              </w:rPr>
            </w:pPr>
            <w:r w:rsidRPr="00285FF2">
              <w:rPr>
                <w:rFonts w:asciiTheme="majorHAnsi" w:hAnsiTheme="majorHAnsi"/>
                <w:b/>
                <w:sz w:val="24"/>
                <w:szCs w:val="24"/>
                <w:lang w:val="es-ES_tradnl"/>
              </w:rPr>
              <w:t xml:space="preserve">PROGRAMA  </w:t>
            </w:r>
            <w:r w:rsidR="00347D8A">
              <w:rPr>
                <w:rFonts w:asciiTheme="majorHAnsi" w:hAnsiTheme="majorHAnsi"/>
                <w:b/>
                <w:sz w:val="24"/>
                <w:szCs w:val="24"/>
                <w:lang w:val="es-ES_tradnl"/>
              </w:rPr>
              <w:t>DE POSTGRADO</w:t>
            </w:r>
          </w:p>
        </w:tc>
        <w:tc>
          <w:tcPr>
            <w:tcW w:w="3698" w:type="pct"/>
            <w:gridSpan w:val="3"/>
            <w:vAlign w:val="center"/>
          </w:tcPr>
          <w:p w:rsidR="00285FF2" w:rsidRPr="00285FF2" w:rsidRDefault="00285FF2" w:rsidP="00D16C9D">
            <w:pPr>
              <w:tabs>
                <w:tab w:val="left" w:pos="0"/>
              </w:tabs>
              <w:suppressAutoHyphens/>
              <w:jc w:val="both"/>
              <w:rPr>
                <w:rFonts w:asciiTheme="majorHAnsi" w:hAnsiTheme="majorHAnsi"/>
                <w:b/>
                <w:sz w:val="24"/>
                <w:szCs w:val="24"/>
                <w:lang w:val="es-ES_tradnl"/>
              </w:rPr>
            </w:pPr>
          </w:p>
        </w:tc>
      </w:tr>
      <w:tr w:rsidR="00285FF2" w:rsidRPr="00285FF2" w:rsidTr="00285FF2">
        <w:trPr>
          <w:cantSplit/>
          <w:trHeight w:hRule="exact" w:val="840"/>
          <w:jc w:val="center"/>
        </w:trPr>
        <w:tc>
          <w:tcPr>
            <w:tcW w:w="1302" w:type="pct"/>
            <w:shd w:val="clear" w:color="auto" w:fill="F79646" w:themeFill="accent6"/>
            <w:vAlign w:val="center"/>
          </w:tcPr>
          <w:p w:rsidR="00285FF2" w:rsidRPr="00285FF2" w:rsidRDefault="00285FF2" w:rsidP="00D16C9D">
            <w:pPr>
              <w:tabs>
                <w:tab w:val="left" w:pos="0"/>
              </w:tabs>
              <w:suppressAutoHyphens/>
              <w:jc w:val="both"/>
              <w:rPr>
                <w:rFonts w:asciiTheme="majorHAnsi" w:hAnsiTheme="majorHAnsi"/>
                <w:b/>
                <w:sz w:val="24"/>
                <w:szCs w:val="24"/>
                <w:lang w:val="es-ES_tradnl"/>
              </w:rPr>
            </w:pPr>
            <w:r w:rsidRPr="00285FF2">
              <w:rPr>
                <w:rFonts w:asciiTheme="majorHAnsi" w:hAnsiTheme="majorHAnsi"/>
                <w:b/>
                <w:sz w:val="24"/>
                <w:szCs w:val="24"/>
                <w:lang w:val="es-ES_tradnl"/>
              </w:rPr>
              <w:t>LINEA DE INVESTIGACIÓN</w:t>
            </w:r>
          </w:p>
        </w:tc>
        <w:tc>
          <w:tcPr>
            <w:tcW w:w="3698" w:type="pct"/>
            <w:gridSpan w:val="3"/>
            <w:vAlign w:val="center"/>
          </w:tcPr>
          <w:p w:rsidR="00285FF2" w:rsidRPr="00285FF2" w:rsidRDefault="00285FF2" w:rsidP="00D16C9D">
            <w:pPr>
              <w:tabs>
                <w:tab w:val="left" w:pos="0"/>
              </w:tabs>
              <w:suppressAutoHyphens/>
              <w:jc w:val="both"/>
              <w:rPr>
                <w:rFonts w:asciiTheme="majorHAnsi" w:hAnsiTheme="majorHAnsi"/>
                <w:b/>
                <w:sz w:val="24"/>
                <w:szCs w:val="24"/>
                <w:lang w:val="es-ES_tradnl"/>
              </w:rPr>
            </w:pPr>
          </w:p>
        </w:tc>
      </w:tr>
      <w:tr w:rsidR="00285FF2" w:rsidRPr="00285FF2" w:rsidTr="00285FF2">
        <w:trPr>
          <w:cantSplit/>
          <w:trHeight w:hRule="exact" w:val="840"/>
          <w:jc w:val="center"/>
        </w:trPr>
        <w:tc>
          <w:tcPr>
            <w:tcW w:w="1302" w:type="pct"/>
            <w:shd w:val="clear" w:color="auto" w:fill="F79646" w:themeFill="accent6"/>
            <w:vAlign w:val="center"/>
          </w:tcPr>
          <w:p w:rsidR="00285FF2" w:rsidRPr="00285FF2" w:rsidRDefault="00285FF2" w:rsidP="00D16C9D">
            <w:pPr>
              <w:tabs>
                <w:tab w:val="left" w:pos="0"/>
              </w:tabs>
              <w:suppressAutoHyphens/>
              <w:spacing w:line="240" w:lineRule="atLeast"/>
              <w:jc w:val="both"/>
              <w:rPr>
                <w:rFonts w:asciiTheme="majorHAnsi" w:hAnsiTheme="majorHAnsi"/>
                <w:b/>
                <w:sz w:val="24"/>
                <w:szCs w:val="24"/>
                <w:lang w:val="es-ES_tradnl"/>
              </w:rPr>
            </w:pPr>
            <w:r w:rsidRPr="00285FF2">
              <w:rPr>
                <w:rFonts w:asciiTheme="majorHAnsi" w:hAnsiTheme="majorHAnsi"/>
                <w:b/>
                <w:sz w:val="24"/>
                <w:szCs w:val="24"/>
                <w:lang w:val="es-ES_tradnl"/>
              </w:rPr>
              <w:t>Fecha inicio contrato</w:t>
            </w:r>
          </w:p>
        </w:tc>
        <w:tc>
          <w:tcPr>
            <w:tcW w:w="1185" w:type="pct"/>
            <w:vAlign w:val="center"/>
          </w:tcPr>
          <w:p w:rsidR="00285FF2" w:rsidRPr="00285FF2" w:rsidRDefault="00BD2FA5" w:rsidP="001C0241">
            <w:pPr>
              <w:tabs>
                <w:tab w:val="left" w:pos="0"/>
              </w:tabs>
              <w:suppressAutoHyphens/>
              <w:jc w:val="center"/>
              <w:rPr>
                <w:rFonts w:asciiTheme="majorHAnsi" w:hAnsiTheme="majorHAnsi"/>
                <w:b/>
                <w:sz w:val="24"/>
                <w:szCs w:val="24"/>
                <w:lang w:val="es-ES_tradn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es-ES_tradnl"/>
              </w:rPr>
              <w:t>2 de Julio 2018</w:t>
            </w:r>
          </w:p>
        </w:tc>
        <w:tc>
          <w:tcPr>
            <w:tcW w:w="1421" w:type="pct"/>
            <w:shd w:val="clear" w:color="auto" w:fill="F79646" w:themeFill="accent6"/>
            <w:vAlign w:val="center"/>
          </w:tcPr>
          <w:p w:rsidR="00285FF2" w:rsidRPr="00285FF2" w:rsidRDefault="00285FF2" w:rsidP="00D16C9D">
            <w:pPr>
              <w:tabs>
                <w:tab w:val="left" w:pos="0"/>
              </w:tabs>
              <w:suppressAutoHyphens/>
              <w:jc w:val="both"/>
              <w:rPr>
                <w:rFonts w:asciiTheme="majorHAnsi" w:hAnsiTheme="majorHAnsi"/>
                <w:b/>
                <w:sz w:val="24"/>
                <w:szCs w:val="24"/>
                <w:lang w:val="es-ES_tradnl"/>
              </w:rPr>
            </w:pPr>
            <w:r w:rsidRPr="00285FF2">
              <w:rPr>
                <w:rFonts w:asciiTheme="majorHAnsi" w:hAnsiTheme="majorHAnsi"/>
                <w:b/>
                <w:sz w:val="24"/>
                <w:szCs w:val="24"/>
                <w:lang w:val="es-ES_tradnl"/>
              </w:rPr>
              <w:t>Fecha término contrato</w:t>
            </w:r>
          </w:p>
        </w:tc>
        <w:tc>
          <w:tcPr>
            <w:tcW w:w="1093" w:type="pct"/>
            <w:vAlign w:val="center"/>
          </w:tcPr>
          <w:p w:rsidR="00285FF2" w:rsidRPr="00285FF2" w:rsidRDefault="00BD2FA5" w:rsidP="00D16C9D">
            <w:pPr>
              <w:tabs>
                <w:tab w:val="left" w:pos="0"/>
              </w:tabs>
              <w:suppressAutoHyphens/>
              <w:jc w:val="both"/>
              <w:rPr>
                <w:rFonts w:asciiTheme="majorHAnsi" w:hAnsiTheme="majorHAnsi"/>
                <w:b/>
                <w:sz w:val="24"/>
                <w:szCs w:val="24"/>
                <w:lang w:val="es-ES_tradn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es-ES_tradnl"/>
              </w:rPr>
              <w:t>31 Diciembre 2018</w:t>
            </w:r>
          </w:p>
        </w:tc>
      </w:tr>
    </w:tbl>
    <w:p w:rsidR="00285FF2" w:rsidRDefault="00285FF2" w:rsidP="00285FF2">
      <w:pPr>
        <w:tabs>
          <w:tab w:val="left" w:pos="0"/>
        </w:tabs>
        <w:suppressAutoHyphens/>
        <w:jc w:val="both"/>
        <w:rPr>
          <w:rFonts w:asciiTheme="majorHAnsi" w:hAnsiTheme="majorHAnsi"/>
          <w:b/>
          <w:sz w:val="24"/>
          <w:szCs w:val="24"/>
          <w:lang w:val="es-ES_tradnl"/>
        </w:rPr>
      </w:pPr>
      <w:r w:rsidRPr="00285FF2">
        <w:rPr>
          <w:rFonts w:asciiTheme="majorHAnsi" w:hAnsiTheme="majorHAnsi"/>
          <w:b/>
          <w:sz w:val="24"/>
          <w:szCs w:val="24"/>
          <w:lang w:val="es-ES_tradnl"/>
        </w:rPr>
        <w:t xml:space="preserve">(Los contratos tienen una duración máxima de </w:t>
      </w:r>
      <w:r w:rsidR="00512EBF">
        <w:rPr>
          <w:rFonts w:asciiTheme="majorHAnsi" w:hAnsiTheme="majorHAnsi"/>
          <w:b/>
          <w:sz w:val="24"/>
          <w:szCs w:val="24"/>
          <w:lang w:val="es-ES_tradnl"/>
        </w:rPr>
        <w:t>6</w:t>
      </w:r>
      <w:r w:rsidRPr="00285FF2">
        <w:rPr>
          <w:rFonts w:asciiTheme="majorHAnsi" w:hAnsiTheme="majorHAnsi"/>
          <w:b/>
          <w:sz w:val="24"/>
          <w:szCs w:val="24"/>
          <w:lang w:val="es-ES_tradnl"/>
        </w:rPr>
        <w:t xml:space="preserve"> meses)</w:t>
      </w:r>
    </w:p>
    <w:p w:rsidR="009E618F" w:rsidRDefault="009E618F" w:rsidP="00285FF2">
      <w:pPr>
        <w:tabs>
          <w:tab w:val="left" w:pos="0"/>
        </w:tabs>
        <w:suppressAutoHyphens/>
        <w:jc w:val="both"/>
        <w:rPr>
          <w:rFonts w:asciiTheme="majorHAnsi" w:hAnsiTheme="majorHAnsi"/>
          <w:b/>
          <w:sz w:val="24"/>
          <w:szCs w:val="24"/>
          <w:lang w:val="es-ES_tradnl"/>
        </w:rPr>
      </w:pPr>
    </w:p>
    <w:p w:rsidR="00285FF2" w:rsidRPr="00285FF2" w:rsidRDefault="001B0ADB" w:rsidP="00285FF2">
      <w:pPr>
        <w:pStyle w:val="Prrafodelista"/>
        <w:widowControl w:val="0"/>
        <w:numPr>
          <w:ilvl w:val="0"/>
          <w:numId w:val="32"/>
        </w:numPr>
        <w:tabs>
          <w:tab w:val="clear" w:pos="570"/>
          <w:tab w:val="left" w:pos="0"/>
          <w:tab w:val="left" w:pos="567"/>
        </w:tabs>
        <w:suppressAutoHyphens/>
        <w:spacing w:after="120" w:line="240" w:lineRule="auto"/>
        <w:ind w:left="573" w:hanging="573"/>
        <w:jc w:val="both"/>
        <w:rPr>
          <w:rFonts w:asciiTheme="majorHAnsi" w:hAnsiTheme="majorHAnsi"/>
          <w:b/>
          <w:sz w:val="24"/>
          <w:szCs w:val="24"/>
          <w:lang w:val="es-ES_tradnl"/>
        </w:rPr>
      </w:pPr>
      <w:r>
        <w:rPr>
          <w:rFonts w:asciiTheme="majorHAnsi" w:hAnsiTheme="majorHAnsi"/>
          <w:b/>
          <w:sz w:val="24"/>
          <w:szCs w:val="24"/>
          <w:lang w:val="es-ES_tradnl"/>
        </w:rPr>
        <w:t xml:space="preserve">AYUDANTE DE INVESTIGACIÓN </w:t>
      </w:r>
      <w:r w:rsidR="00285FF2" w:rsidRPr="00285FF2">
        <w:rPr>
          <w:rFonts w:asciiTheme="majorHAnsi" w:hAnsiTheme="majorHAnsi"/>
          <w:b/>
          <w:sz w:val="24"/>
          <w:szCs w:val="24"/>
          <w:lang w:val="es-ES_tradnl"/>
        </w:rPr>
        <w:t>A CONTRATAR</w:t>
      </w: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688"/>
        <w:gridCol w:w="1451"/>
        <w:gridCol w:w="1237"/>
        <w:gridCol w:w="1174"/>
        <w:gridCol w:w="1514"/>
        <w:gridCol w:w="2072"/>
      </w:tblGrid>
      <w:tr w:rsidR="00285FF2" w:rsidRPr="00285FF2" w:rsidTr="00D16C9D">
        <w:trPr>
          <w:cantSplit/>
          <w:trHeight w:val="319"/>
        </w:trPr>
        <w:tc>
          <w:tcPr>
            <w:tcW w:w="13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5FF2" w:rsidRPr="00285FF2" w:rsidRDefault="00285FF2" w:rsidP="00D16C9D">
            <w:pPr>
              <w:tabs>
                <w:tab w:val="left" w:pos="0"/>
              </w:tabs>
              <w:spacing w:before="40" w:after="40"/>
              <w:jc w:val="both"/>
              <w:rPr>
                <w:rFonts w:asciiTheme="majorHAnsi" w:hAnsiTheme="majorHAnsi"/>
                <w:snapToGrid w:val="0"/>
                <w:sz w:val="24"/>
                <w:szCs w:val="24"/>
                <w:lang w:eastAsia="es-ES"/>
              </w:rPr>
            </w:pPr>
          </w:p>
        </w:tc>
        <w:tc>
          <w:tcPr>
            <w:tcW w:w="132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5FF2" w:rsidRPr="00285FF2" w:rsidRDefault="00285FF2" w:rsidP="00D16C9D">
            <w:pPr>
              <w:tabs>
                <w:tab w:val="left" w:pos="0"/>
              </w:tabs>
              <w:spacing w:before="40" w:after="40"/>
              <w:jc w:val="both"/>
              <w:rPr>
                <w:rFonts w:asciiTheme="majorHAnsi" w:hAnsiTheme="majorHAnsi"/>
                <w:snapToGrid w:val="0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32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5FF2" w:rsidRPr="00285FF2" w:rsidRDefault="00285FF2" w:rsidP="00D16C9D">
            <w:pPr>
              <w:tabs>
                <w:tab w:val="left" w:pos="0"/>
              </w:tabs>
              <w:spacing w:before="40" w:after="40"/>
              <w:jc w:val="both"/>
              <w:rPr>
                <w:rFonts w:asciiTheme="majorHAnsi" w:hAnsiTheme="majorHAnsi"/>
                <w:snapToGrid w:val="0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5FF2" w:rsidRPr="00285FF2" w:rsidRDefault="00285FF2" w:rsidP="00D16C9D">
            <w:pPr>
              <w:tabs>
                <w:tab w:val="left" w:pos="0"/>
              </w:tabs>
              <w:spacing w:before="40" w:after="40"/>
              <w:jc w:val="both"/>
              <w:rPr>
                <w:rFonts w:asciiTheme="majorHAnsi" w:hAnsiTheme="majorHAnsi"/>
                <w:snapToGrid w:val="0"/>
                <w:color w:val="000000"/>
                <w:sz w:val="24"/>
                <w:szCs w:val="24"/>
                <w:lang w:eastAsia="es-ES"/>
              </w:rPr>
            </w:pPr>
          </w:p>
        </w:tc>
      </w:tr>
      <w:tr w:rsidR="00285FF2" w:rsidRPr="00285FF2" w:rsidTr="00285FF2">
        <w:trPr>
          <w:cantSplit/>
          <w:trHeight w:val="161"/>
        </w:trPr>
        <w:tc>
          <w:tcPr>
            <w:tcW w:w="132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9646" w:themeFill="accent6"/>
          </w:tcPr>
          <w:p w:rsidR="00285FF2" w:rsidRPr="00285FF2" w:rsidRDefault="00285FF2" w:rsidP="00D16C9D">
            <w:pPr>
              <w:tabs>
                <w:tab w:val="left" w:pos="0"/>
              </w:tabs>
              <w:jc w:val="center"/>
              <w:rPr>
                <w:rFonts w:asciiTheme="majorHAnsi" w:hAnsiTheme="majorHAnsi"/>
                <w:b/>
                <w:snapToGrid w:val="0"/>
                <w:sz w:val="24"/>
                <w:szCs w:val="24"/>
                <w:lang w:eastAsia="es-ES"/>
              </w:rPr>
            </w:pPr>
            <w:r w:rsidRPr="00285FF2">
              <w:rPr>
                <w:rFonts w:asciiTheme="majorHAnsi" w:hAnsiTheme="majorHAnsi"/>
                <w:b/>
                <w:snapToGrid w:val="0"/>
                <w:sz w:val="24"/>
                <w:szCs w:val="24"/>
                <w:lang w:eastAsia="es-ES"/>
              </w:rPr>
              <w:t>Apellido Paterno</w:t>
            </w:r>
          </w:p>
        </w:tc>
        <w:tc>
          <w:tcPr>
            <w:tcW w:w="1326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9646" w:themeFill="accent6"/>
          </w:tcPr>
          <w:p w:rsidR="00285FF2" w:rsidRPr="00285FF2" w:rsidRDefault="00285FF2" w:rsidP="00D16C9D">
            <w:pPr>
              <w:tabs>
                <w:tab w:val="left" w:pos="0"/>
              </w:tabs>
              <w:jc w:val="center"/>
              <w:rPr>
                <w:rFonts w:asciiTheme="majorHAnsi" w:hAnsiTheme="majorHAnsi"/>
                <w:b/>
                <w:snapToGrid w:val="0"/>
                <w:color w:val="000000"/>
                <w:sz w:val="24"/>
                <w:szCs w:val="24"/>
                <w:lang w:eastAsia="es-ES"/>
              </w:rPr>
            </w:pPr>
            <w:r w:rsidRPr="00285FF2">
              <w:rPr>
                <w:rFonts w:asciiTheme="majorHAnsi" w:hAnsiTheme="majorHAnsi"/>
                <w:b/>
                <w:snapToGrid w:val="0"/>
                <w:color w:val="000000"/>
                <w:sz w:val="24"/>
                <w:szCs w:val="24"/>
                <w:lang w:eastAsia="es-ES"/>
              </w:rPr>
              <w:t>Apellido Materno</w:t>
            </w:r>
          </w:p>
        </w:tc>
        <w:tc>
          <w:tcPr>
            <w:tcW w:w="1326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9646" w:themeFill="accent6"/>
          </w:tcPr>
          <w:p w:rsidR="00285FF2" w:rsidRPr="00285FF2" w:rsidRDefault="00285FF2" w:rsidP="00D16C9D">
            <w:pPr>
              <w:tabs>
                <w:tab w:val="left" w:pos="0"/>
              </w:tabs>
              <w:jc w:val="center"/>
              <w:rPr>
                <w:rFonts w:asciiTheme="majorHAnsi" w:hAnsiTheme="majorHAnsi"/>
                <w:b/>
                <w:snapToGrid w:val="0"/>
                <w:color w:val="000000"/>
                <w:sz w:val="24"/>
                <w:szCs w:val="24"/>
                <w:lang w:eastAsia="es-ES"/>
              </w:rPr>
            </w:pPr>
            <w:r w:rsidRPr="00285FF2">
              <w:rPr>
                <w:rFonts w:asciiTheme="majorHAnsi" w:hAnsiTheme="majorHAnsi"/>
                <w:b/>
                <w:snapToGrid w:val="0"/>
                <w:color w:val="000000"/>
                <w:sz w:val="24"/>
                <w:szCs w:val="24"/>
                <w:lang w:eastAsia="es-ES"/>
              </w:rPr>
              <w:t>Nombres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9646" w:themeFill="accent6"/>
          </w:tcPr>
          <w:p w:rsidR="00285FF2" w:rsidRPr="00285FF2" w:rsidRDefault="00285FF2" w:rsidP="00D16C9D">
            <w:pPr>
              <w:tabs>
                <w:tab w:val="left" w:pos="0"/>
              </w:tabs>
              <w:jc w:val="center"/>
              <w:rPr>
                <w:rFonts w:asciiTheme="majorHAnsi" w:hAnsiTheme="majorHAnsi"/>
                <w:b/>
                <w:snapToGrid w:val="0"/>
                <w:color w:val="000000"/>
                <w:sz w:val="24"/>
                <w:szCs w:val="24"/>
                <w:lang w:eastAsia="es-ES"/>
              </w:rPr>
            </w:pPr>
            <w:r w:rsidRPr="00285FF2">
              <w:rPr>
                <w:rFonts w:asciiTheme="majorHAnsi" w:hAnsiTheme="majorHAnsi"/>
                <w:b/>
                <w:snapToGrid w:val="0"/>
                <w:color w:val="000000"/>
                <w:sz w:val="24"/>
                <w:szCs w:val="24"/>
                <w:lang w:eastAsia="es-ES"/>
              </w:rPr>
              <w:t>RUN/PASAPORTE</w:t>
            </w:r>
          </w:p>
        </w:tc>
      </w:tr>
      <w:tr w:rsidR="00285FF2" w:rsidRPr="00285FF2" w:rsidTr="00D16C9D">
        <w:trPr>
          <w:cantSplit/>
          <w:trHeight w:val="319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85FF2" w:rsidRPr="00285FF2" w:rsidRDefault="00285FF2" w:rsidP="00D16C9D">
            <w:pPr>
              <w:tabs>
                <w:tab w:val="left" w:pos="0"/>
              </w:tabs>
              <w:spacing w:before="40" w:after="40"/>
              <w:rPr>
                <w:rFonts w:asciiTheme="majorHAnsi" w:hAnsiTheme="majorHAnsi"/>
                <w:snapToGrid w:val="0"/>
                <w:sz w:val="24"/>
                <w:szCs w:val="24"/>
                <w:lang w:eastAsia="es-ES"/>
              </w:rPr>
            </w:pPr>
          </w:p>
        </w:tc>
      </w:tr>
      <w:tr w:rsidR="00285FF2" w:rsidRPr="00285FF2" w:rsidTr="00285FF2">
        <w:trPr>
          <w:cantSplit/>
          <w:trHeight w:val="161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9646" w:themeFill="accent6"/>
          </w:tcPr>
          <w:p w:rsidR="00285FF2" w:rsidRPr="00285FF2" w:rsidRDefault="00285FF2" w:rsidP="00D16C9D">
            <w:pPr>
              <w:tabs>
                <w:tab w:val="left" w:pos="0"/>
              </w:tabs>
              <w:rPr>
                <w:rFonts w:asciiTheme="majorHAnsi" w:hAnsiTheme="majorHAnsi"/>
                <w:b/>
                <w:snapToGrid w:val="0"/>
                <w:sz w:val="24"/>
                <w:szCs w:val="24"/>
                <w:lang w:eastAsia="es-ES"/>
              </w:rPr>
            </w:pPr>
            <w:r w:rsidRPr="00285FF2">
              <w:rPr>
                <w:rFonts w:asciiTheme="majorHAnsi" w:hAnsiTheme="majorHAnsi"/>
                <w:b/>
                <w:snapToGrid w:val="0"/>
                <w:sz w:val="24"/>
                <w:szCs w:val="24"/>
                <w:lang w:eastAsia="es-ES"/>
              </w:rPr>
              <w:t>Dirección para envío de correspondencia (Calle, Nº, Depto., Comuna, Ciudad, País)</w:t>
            </w:r>
          </w:p>
        </w:tc>
      </w:tr>
      <w:tr w:rsidR="00285FF2" w:rsidRPr="00285FF2" w:rsidTr="00285FF2">
        <w:trPr>
          <w:cantSplit/>
          <w:trHeight w:val="319"/>
        </w:trPr>
        <w:tc>
          <w:tcPr>
            <w:tcW w:w="2042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285FF2" w:rsidRPr="00285FF2" w:rsidRDefault="00285FF2" w:rsidP="00D16C9D">
            <w:pPr>
              <w:tabs>
                <w:tab w:val="left" w:pos="0"/>
              </w:tabs>
              <w:spacing w:before="40" w:after="40"/>
              <w:rPr>
                <w:rFonts w:asciiTheme="majorHAnsi" w:hAnsiTheme="majorHAnsi"/>
                <w:snapToGrid w:val="0"/>
                <w:sz w:val="24"/>
                <w:szCs w:val="24"/>
                <w:lang w:eastAsia="es-ES"/>
              </w:rPr>
            </w:pPr>
          </w:p>
        </w:tc>
        <w:tc>
          <w:tcPr>
            <w:tcW w:w="1189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285FF2" w:rsidRPr="00285FF2" w:rsidRDefault="00285FF2" w:rsidP="00D16C9D">
            <w:pPr>
              <w:tabs>
                <w:tab w:val="left" w:pos="0"/>
              </w:tabs>
              <w:spacing w:before="40" w:after="40"/>
              <w:rPr>
                <w:rFonts w:asciiTheme="majorHAnsi" w:hAnsiTheme="majorHAnsi"/>
                <w:snapToGrid w:val="0"/>
                <w:sz w:val="24"/>
                <w:szCs w:val="24"/>
                <w:lang w:eastAsia="es-ES"/>
              </w:rPr>
            </w:pPr>
          </w:p>
        </w:tc>
        <w:tc>
          <w:tcPr>
            <w:tcW w:w="1769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285FF2" w:rsidRPr="00285FF2" w:rsidRDefault="00285FF2" w:rsidP="00D16C9D">
            <w:pPr>
              <w:tabs>
                <w:tab w:val="left" w:pos="0"/>
              </w:tabs>
              <w:spacing w:before="40" w:after="40"/>
              <w:rPr>
                <w:rFonts w:asciiTheme="majorHAnsi" w:hAnsiTheme="majorHAnsi"/>
                <w:snapToGrid w:val="0"/>
                <w:sz w:val="24"/>
                <w:szCs w:val="24"/>
                <w:lang w:eastAsia="es-ES"/>
              </w:rPr>
            </w:pPr>
          </w:p>
        </w:tc>
      </w:tr>
      <w:tr w:rsidR="00285FF2" w:rsidRPr="00285FF2" w:rsidTr="00285FF2">
        <w:trPr>
          <w:cantSplit/>
          <w:trHeight w:val="161"/>
        </w:trPr>
        <w:tc>
          <w:tcPr>
            <w:tcW w:w="20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:rsidR="00285FF2" w:rsidRPr="00285FF2" w:rsidRDefault="00285FF2" w:rsidP="00D16C9D">
            <w:pPr>
              <w:tabs>
                <w:tab w:val="left" w:pos="0"/>
              </w:tabs>
              <w:jc w:val="center"/>
              <w:rPr>
                <w:rFonts w:asciiTheme="majorHAnsi" w:hAnsiTheme="majorHAnsi"/>
                <w:b/>
                <w:snapToGrid w:val="0"/>
                <w:sz w:val="24"/>
                <w:szCs w:val="24"/>
                <w:lang w:eastAsia="es-ES"/>
              </w:rPr>
            </w:pPr>
            <w:r w:rsidRPr="00285FF2">
              <w:rPr>
                <w:rFonts w:asciiTheme="majorHAnsi" w:hAnsiTheme="majorHAnsi"/>
                <w:b/>
                <w:snapToGrid w:val="0"/>
                <w:sz w:val="24"/>
                <w:szCs w:val="24"/>
                <w:lang w:eastAsia="es-ES"/>
              </w:rPr>
              <w:t>Dirección de correo electrónico</w:t>
            </w:r>
          </w:p>
        </w:tc>
        <w:tc>
          <w:tcPr>
            <w:tcW w:w="1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:rsidR="00285FF2" w:rsidRPr="00285FF2" w:rsidRDefault="00285FF2" w:rsidP="00D16C9D">
            <w:pPr>
              <w:tabs>
                <w:tab w:val="left" w:pos="0"/>
              </w:tabs>
              <w:jc w:val="center"/>
              <w:rPr>
                <w:rFonts w:asciiTheme="majorHAnsi" w:hAnsiTheme="majorHAnsi"/>
                <w:b/>
                <w:snapToGrid w:val="0"/>
                <w:sz w:val="24"/>
                <w:szCs w:val="24"/>
                <w:lang w:eastAsia="es-ES"/>
              </w:rPr>
            </w:pPr>
            <w:r w:rsidRPr="00285FF2">
              <w:rPr>
                <w:rFonts w:asciiTheme="majorHAnsi" w:hAnsiTheme="majorHAnsi"/>
                <w:b/>
                <w:snapToGrid w:val="0"/>
                <w:sz w:val="24"/>
                <w:szCs w:val="24"/>
                <w:lang w:eastAsia="es-ES"/>
              </w:rPr>
              <w:t>Casilla</w:t>
            </w:r>
          </w:p>
        </w:tc>
        <w:tc>
          <w:tcPr>
            <w:tcW w:w="1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:rsidR="00285FF2" w:rsidRPr="00285FF2" w:rsidRDefault="00285FF2" w:rsidP="00D16C9D">
            <w:pPr>
              <w:tabs>
                <w:tab w:val="left" w:pos="0"/>
              </w:tabs>
              <w:jc w:val="center"/>
              <w:rPr>
                <w:rFonts w:asciiTheme="majorHAnsi" w:hAnsiTheme="majorHAnsi"/>
                <w:snapToGrid w:val="0"/>
                <w:sz w:val="24"/>
                <w:szCs w:val="24"/>
                <w:lang w:eastAsia="es-ES"/>
              </w:rPr>
            </w:pPr>
            <w:r w:rsidRPr="00285FF2">
              <w:rPr>
                <w:rFonts w:asciiTheme="majorHAnsi" w:hAnsiTheme="majorHAnsi"/>
                <w:b/>
                <w:snapToGrid w:val="0"/>
                <w:sz w:val="24"/>
                <w:szCs w:val="24"/>
                <w:lang w:eastAsia="es-ES"/>
              </w:rPr>
              <w:t>Teléfono</w:t>
            </w:r>
          </w:p>
        </w:tc>
      </w:tr>
    </w:tbl>
    <w:p w:rsidR="00285FF2" w:rsidRDefault="00285FF2" w:rsidP="00285FF2">
      <w:pPr>
        <w:tabs>
          <w:tab w:val="left" w:pos="0"/>
        </w:tabs>
        <w:suppressAutoHyphens/>
        <w:spacing w:after="120"/>
        <w:jc w:val="both"/>
        <w:rPr>
          <w:rFonts w:asciiTheme="majorHAnsi" w:hAnsiTheme="majorHAnsi"/>
          <w:b/>
          <w:sz w:val="24"/>
          <w:szCs w:val="24"/>
          <w:lang w:val="es-ES_tradnl"/>
        </w:rPr>
      </w:pPr>
    </w:p>
    <w:p w:rsidR="00285FF2" w:rsidRPr="00285FF2" w:rsidRDefault="00285FF2" w:rsidP="00285FF2">
      <w:pPr>
        <w:pStyle w:val="Prrafodelista"/>
        <w:widowControl w:val="0"/>
        <w:numPr>
          <w:ilvl w:val="0"/>
          <w:numId w:val="32"/>
        </w:numPr>
        <w:tabs>
          <w:tab w:val="clear" w:pos="570"/>
          <w:tab w:val="left" w:pos="0"/>
          <w:tab w:val="left" w:pos="567"/>
        </w:tabs>
        <w:suppressAutoHyphens/>
        <w:spacing w:after="120" w:line="240" w:lineRule="auto"/>
        <w:jc w:val="both"/>
        <w:rPr>
          <w:rFonts w:asciiTheme="majorHAnsi" w:hAnsiTheme="majorHAnsi"/>
          <w:b/>
          <w:sz w:val="24"/>
          <w:szCs w:val="24"/>
          <w:lang w:val="es-ES_tradnl"/>
        </w:rPr>
      </w:pPr>
      <w:r>
        <w:rPr>
          <w:rFonts w:asciiTheme="majorHAnsi" w:hAnsiTheme="majorHAnsi"/>
          <w:b/>
          <w:sz w:val="24"/>
          <w:szCs w:val="24"/>
          <w:lang w:val="es-ES_tradnl"/>
        </w:rPr>
        <w:t>ACADÉ</w:t>
      </w:r>
      <w:r w:rsidRPr="00285FF2">
        <w:rPr>
          <w:rFonts w:asciiTheme="majorHAnsi" w:hAnsiTheme="majorHAnsi"/>
          <w:b/>
          <w:sz w:val="24"/>
          <w:szCs w:val="24"/>
          <w:lang w:val="es-ES_tradnl"/>
        </w:rPr>
        <w:t>MICO RESPONSABLE</w:t>
      </w: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3264"/>
        <w:gridCol w:w="2542"/>
        <w:gridCol w:w="4330"/>
      </w:tblGrid>
      <w:tr w:rsidR="00285FF2" w:rsidRPr="00285FF2" w:rsidTr="00D16C9D">
        <w:trPr>
          <w:cantSplit/>
          <w:trHeight w:val="319"/>
        </w:trPr>
        <w:tc>
          <w:tcPr>
            <w:tcW w:w="16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5FF2" w:rsidRPr="00285FF2" w:rsidRDefault="00285FF2" w:rsidP="00D16C9D">
            <w:pPr>
              <w:tabs>
                <w:tab w:val="left" w:pos="0"/>
              </w:tabs>
              <w:spacing w:before="40" w:after="40"/>
              <w:jc w:val="both"/>
              <w:rPr>
                <w:rFonts w:asciiTheme="majorHAnsi" w:hAnsiTheme="majorHAnsi"/>
                <w:snapToGrid w:val="0"/>
                <w:sz w:val="24"/>
                <w:szCs w:val="24"/>
                <w:lang w:eastAsia="es-ES"/>
              </w:rPr>
            </w:pP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5FF2" w:rsidRPr="00285FF2" w:rsidRDefault="00285FF2" w:rsidP="00D16C9D">
            <w:pPr>
              <w:tabs>
                <w:tab w:val="left" w:pos="0"/>
              </w:tabs>
              <w:spacing w:before="40" w:after="40"/>
              <w:jc w:val="both"/>
              <w:rPr>
                <w:rFonts w:asciiTheme="majorHAnsi" w:hAnsiTheme="majorHAnsi"/>
                <w:snapToGrid w:val="0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21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5FF2" w:rsidRPr="00285FF2" w:rsidRDefault="00285FF2" w:rsidP="00D16C9D">
            <w:pPr>
              <w:tabs>
                <w:tab w:val="left" w:pos="0"/>
              </w:tabs>
              <w:spacing w:before="40" w:after="40"/>
              <w:jc w:val="both"/>
              <w:rPr>
                <w:rFonts w:asciiTheme="majorHAnsi" w:hAnsiTheme="majorHAnsi"/>
                <w:snapToGrid w:val="0"/>
                <w:color w:val="000000"/>
                <w:sz w:val="24"/>
                <w:szCs w:val="24"/>
                <w:lang w:eastAsia="es-ES"/>
              </w:rPr>
            </w:pPr>
          </w:p>
        </w:tc>
      </w:tr>
      <w:tr w:rsidR="00285FF2" w:rsidRPr="00285FF2" w:rsidTr="00285FF2">
        <w:trPr>
          <w:cantSplit/>
          <w:trHeight w:val="161"/>
        </w:trPr>
        <w:tc>
          <w:tcPr>
            <w:tcW w:w="161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9646" w:themeFill="accent6"/>
          </w:tcPr>
          <w:p w:rsidR="00285FF2" w:rsidRPr="00285FF2" w:rsidRDefault="00285FF2" w:rsidP="00285FF2">
            <w:pPr>
              <w:tabs>
                <w:tab w:val="left" w:pos="0"/>
              </w:tabs>
              <w:jc w:val="center"/>
              <w:rPr>
                <w:rFonts w:asciiTheme="majorHAnsi" w:hAnsiTheme="majorHAnsi"/>
                <w:b/>
                <w:snapToGrid w:val="0"/>
                <w:sz w:val="24"/>
                <w:szCs w:val="24"/>
                <w:lang w:eastAsia="es-ES"/>
              </w:rPr>
            </w:pPr>
            <w:r w:rsidRPr="00285FF2">
              <w:rPr>
                <w:rFonts w:asciiTheme="majorHAnsi" w:hAnsiTheme="majorHAnsi"/>
                <w:b/>
                <w:snapToGrid w:val="0"/>
                <w:sz w:val="24"/>
                <w:szCs w:val="24"/>
                <w:lang w:eastAsia="es-ES"/>
              </w:rPr>
              <w:t>Apellido Paterno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9646" w:themeFill="accent6"/>
          </w:tcPr>
          <w:p w:rsidR="00285FF2" w:rsidRPr="00285FF2" w:rsidRDefault="00285FF2" w:rsidP="00285FF2">
            <w:pPr>
              <w:tabs>
                <w:tab w:val="left" w:pos="0"/>
              </w:tabs>
              <w:jc w:val="center"/>
              <w:rPr>
                <w:rFonts w:asciiTheme="majorHAnsi" w:hAnsiTheme="majorHAnsi"/>
                <w:b/>
                <w:snapToGrid w:val="0"/>
                <w:color w:val="000000"/>
                <w:sz w:val="24"/>
                <w:szCs w:val="24"/>
                <w:lang w:eastAsia="es-ES"/>
              </w:rPr>
            </w:pPr>
            <w:r w:rsidRPr="00285FF2">
              <w:rPr>
                <w:rFonts w:asciiTheme="majorHAnsi" w:hAnsiTheme="majorHAnsi"/>
                <w:b/>
                <w:snapToGrid w:val="0"/>
                <w:color w:val="000000"/>
                <w:sz w:val="24"/>
                <w:szCs w:val="24"/>
                <w:lang w:eastAsia="es-ES"/>
              </w:rPr>
              <w:t>Apellido Materno</w:t>
            </w:r>
          </w:p>
        </w:tc>
        <w:tc>
          <w:tcPr>
            <w:tcW w:w="213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9646" w:themeFill="accent6"/>
          </w:tcPr>
          <w:p w:rsidR="00285FF2" w:rsidRPr="00285FF2" w:rsidRDefault="00285FF2" w:rsidP="00285FF2">
            <w:pPr>
              <w:tabs>
                <w:tab w:val="left" w:pos="0"/>
              </w:tabs>
              <w:jc w:val="center"/>
              <w:rPr>
                <w:rFonts w:asciiTheme="majorHAnsi" w:hAnsiTheme="majorHAnsi"/>
                <w:b/>
                <w:snapToGrid w:val="0"/>
                <w:color w:val="000000"/>
                <w:sz w:val="24"/>
                <w:szCs w:val="24"/>
                <w:lang w:eastAsia="es-ES"/>
              </w:rPr>
            </w:pPr>
            <w:r w:rsidRPr="00285FF2">
              <w:rPr>
                <w:rFonts w:asciiTheme="majorHAnsi" w:hAnsiTheme="majorHAnsi"/>
                <w:b/>
                <w:snapToGrid w:val="0"/>
                <w:color w:val="000000"/>
                <w:sz w:val="24"/>
                <w:szCs w:val="24"/>
                <w:lang w:eastAsia="es-ES"/>
              </w:rPr>
              <w:t>Nombres</w:t>
            </w:r>
          </w:p>
        </w:tc>
      </w:tr>
      <w:tr w:rsidR="00285FF2" w:rsidRPr="00285FF2" w:rsidTr="00D16C9D">
        <w:trPr>
          <w:cantSplit/>
          <w:trHeight w:val="319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85FF2" w:rsidRPr="00285FF2" w:rsidRDefault="00285FF2" w:rsidP="00D16C9D">
            <w:pPr>
              <w:tabs>
                <w:tab w:val="left" w:pos="0"/>
              </w:tabs>
              <w:spacing w:before="40" w:after="40"/>
              <w:jc w:val="both"/>
              <w:rPr>
                <w:rFonts w:asciiTheme="majorHAnsi" w:hAnsiTheme="majorHAnsi"/>
                <w:snapToGrid w:val="0"/>
                <w:sz w:val="24"/>
                <w:szCs w:val="24"/>
                <w:lang w:eastAsia="es-ES"/>
              </w:rPr>
            </w:pPr>
          </w:p>
        </w:tc>
      </w:tr>
      <w:tr w:rsidR="00285FF2" w:rsidRPr="00285FF2" w:rsidTr="00285FF2">
        <w:trPr>
          <w:cantSplit/>
          <w:trHeight w:val="161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9646" w:themeFill="accent6"/>
          </w:tcPr>
          <w:p w:rsidR="00285FF2" w:rsidRPr="00285FF2" w:rsidRDefault="00285FF2" w:rsidP="00D16C9D">
            <w:pPr>
              <w:tabs>
                <w:tab w:val="left" w:pos="0"/>
              </w:tabs>
              <w:jc w:val="both"/>
              <w:rPr>
                <w:rFonts w:asciiTheme="majorHAnsi" w:hAnsiTheme="majorHAnsi"/>
                <w:b/>
                <w:snapToGrid w:val="0"/>
                <w:sz w:val="24"/>
                <w:szCs w:val="24"/>
                <w:lang w:eastAsia="es-ES"/>
              </w:rPr>
            </w:pPr>
            <w:r w:rsidRPr="00285FF2">
              <w:rPr>
                <w:rFonts w:asciiTheme="majorHAnsi" w:hAnsiTheme="majorHAnsi"/>
                <w:b/>
                <w:snapToGrid w:val="0"/>
                <w:sz w:val="24"/>
                <w:szCs w:val="24"/>
                <w:lang w:eastAsia="es-ES"/>
              </w:rPr>
              <w:t>Facultad /Departamento</w:t>
            </w:r>
          </w:p>
        </w:tc>
      </w:tr>
    </w:tbl>
    <w:p w:rsidR="00285FF2" w:rsidRDefault="00285FF2" w:rsidP="00285FF2">
      <w:pPr>
        <w:tabs>
          <w:tab w:val="left" w:pos="0"/>
          <w:tab w:val="left" w:pos="567"/>
        </w:tabs>
        <w:suppressAutoHyphens/>
        <w:spacing w:after="120"/>
        <w:jc w:val="both"/>
        <w:rPr>
          <w:rFonts w:asciiTheme="majorHAnsi" w:hAnsiTheme="majorHAnsi"/>
          <w:b/>
          <w:sz w:val="24"/>
          <w:szCs w:val="24"/>
          <w:lang w:val="es-ES_tradnl"/>
        </w:rPr>
      </w:pPr>
    </w:p>
    <w:p w:rsidR="00285FF2" w:rsidRDefault="00285FF2" w:rsidP="00285FF2">
      <w:pPr>
        <w:pStyle w:val="Prrafodelista"/>
        <w:widowControl w:val="0"/>
        <w:numPr>
          <w:ilvl w:val="0"/>
          <w:numId w:val="32"/>
        </w:numPr>
        <w:tabs>
          <w:tab w:val="left" w:pos="0"/>
        </w:tabs>
        <w:suppressAutoHyphens/>
        <w:spacing w:after="120" w:line="240" w:lineRule="auto"/>
        <w:jc w:val="both"/>
        <w:rPr>
          <w:rFonts w:asciiTheme="majorHAnsi" w:hAnsiTheme="majorHAnsi"/>
          <w:b/>
          <w:sz w:val="24"/>
          <w:szCs w:val="24"/>
          <w:lang w:val="es-ES_tradnl"/>
        </w:rPr>
      </w:pPr>
      <w:r w:rsidRPr="00285FF2">
        <w:rPr>
          <w:rFonts w:asciiTheme="majorHAnsi" w:hAnsiTheme="majorHAnsi"/>
          <w:b/>
          <w:sz w:val="24"/>
          <w:szCs w:val="24"/>
          <w:lang w:val="es-ES_tradnl"/>
        </w:rPr>
        <w:t>RESUMEN DE RECURSOS SOLICITADOS (m$)</w:t>
      </w:r>
    </w:p>
    <w:tbl>
      <w:tblPr>
        <w:tblW w:w="5000" w:type="pct"/>
        <w:jc w:val="center"/>
        <w:tblCellMar>
          <w:left w:w="30" w:type="dxa"/>
          <w:right w:w="30" w:type="dxa"/>
        </w:tblCellMar>
        <w:tblLook w:val="0000"/>
      </w:tblPr>
      <w:tblGrid>
        <w:gridCol w:w="4777"/>
        <w:gridCol w:w="1489"/>
        <w:gridCol w:w="1850"/>
        <w:gridCol w:w="2024"/>
      </w:tblGrid>
      <w:tr w:rsidR="00C86E56" w:rsidRPr="00C86E56" w:rsidTr="00C86E56">
        <w:trPr>
          <w:cantSplit/>
          <w:trHeight w:val="320"/>
          <w:jc w:val="center"/>
        </w:trPr>
        <w:tc>
          <w:tcPr>
            <w:tcW w:w="235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:rsidR="00285FF2" w:rsidRPr="00C86E56" w:rsidRDefault="00C86E56" w:rsidP="00285FF2">
            <w:pPr>
              <w:tabs>
                <w:tab w:val="left" w:pos="0"/>
              </w:tabs>
              <w:spacing w:before="60" w:after="40"/>
              <w:jc w:val="both"/>
              <w:rPr>
                <w:rFonts w:asciiTheme="majorHAnsi" w:hAnsiTheme="majorHAnsi"/>
                <w:b/>
                <w:snapToGrid w:val="0"/>
                <w:sz w:val="24"/>
                <w:szCs w:val="24"/>
                <w:lang w:eastAsia="es-ES"/>
              </w:rPr>
            </w:pPr>
            <w:r w:rsidRPr="00C86E56">
              <w:rPr>
                <w:rFonts w:asciiTheme="majorHAnsi" w:hAnsiTheme="majorHAnsi"/>
                <w:b/>
                <w:snapToGrid w:val="0"/>
                <w:sz w:val="24"/>
                <w:szCs w:val="24"/>
                <w:lang w:eastAsia="es-ES"/>
              </w:rPr>
              <w:t>HONORARIOS (Seleccione una opción)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:rsidR="00285FF2" w:rsidRPr="00C86E56" w:rsidRDefault="00C86E56" w:rsidP="00285FF2">
            <w:pPr>
              <w:tabs>
                <w:tab w:val="left" w:pos="0"/>
              </w:tabs>
              <w:spacing w:before="60" w:after="40"/>
              <w:jc w:val="center"/>
              <w:rPr>
                <w:rFonts w:asciiTheme="majorHAnsi" w:hAnsiTheme="majorHAnsi"/>
                <w:b/>
                <w:snapToGrid w:val="0"/>
                <w:sz w:val="24"/>
                <w:szCs w:val="24"/>
                <w:lang w:eastAsia="es-ES"/>
              </w:rPr>
            </w:pPr>
            <w:r>
              <w:rPr>
                <w:rFonts w:asciiTheme="majorHAnsi" w:hAnsiTheme="majorHAnsi"/>
                <w:b/>
                <w:snapToGrid w:val="0"/>
                <w:sz w:val="24"/>
                <w:szCs w:val="24"/>
                <w:lang w:eastAsia="es-ES"/>
              </w:rPr>
              <w:t>Meses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:rsidR="00285FF2" w:rsidRPr="00C86E56" w:rsidRDefault="00285FF2" w:rsidP="00285FF2">
            <w:pPr>
              <w:tabs>
                <w:tab w:val="left" w:pos="0"/>
              </w:tabs>
              <w:spacing w:before="60" w:after="40"/>
              <w:jc w:val="center"/>
              <w:rPr>
                <w:rFonts w:asciiTheme="majorHAnsi" w:hAnsiTheme="majorHAnsi"/>
                <w:b/>
                <w:snapToGrid w:val="0"/>
                <w:sz w:val="24"/>
                <w:szCs w:val="24"/>
                <w:lang w:eastAsia="es-ES"/>
              </w:rPr>
            </w:pPr>
            <w:r w:rsidRPr="00C86E56">
              <w:rPr>
                <w:rFonts w:asciiTheme="majorHAnsi" w:hAnsiTheme="majorHAnsi"/>
                <w:b/>
                <w:snapToGrid w:val="0"/>
                <w:sz w:val="24"/>
                <w:szCs w:val="24"/>
                <w:lang w:eastAsia="es-ES"/>
              </w:rPr>
              <w:t xml:space="preserve">Monto </w:t>
            </w:r>
            <w:r w:rsidR="00C86E56">
              <w:rPr>
                <w:rFonts w:asciiTheme="majorHAnsi" w:hAnsiTheme="majorHAnsi"/>
                <w:b/>
                <w:snapToGrid w:val="0"/>
                <w:sz w:val="24"/>
                <w:szCs w:val="24"/>
                <w:lang w:eastAsia="es-ES"/>
              </w:rPr>
              <w:t xml:space="preserve">Mensual </w:t>
            </w:r>
            <w:r w:rsidRPr="00C86E56">
              <w:rPr>
                <w:rFonts w:asciiTheme="majorHAnsi" w:hAnsiTheme="majorHAnsi"/>
                <w:b/>
                <w:snapToGrid w:val="0"/>
                <w:sz w:val="24"/>
                <w:szCs w:val="24"/>
                <w:lang w:eastAsia="es-ES"/>
              </w:rPr>
              <w:t>($)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:rsidR="00285FF2" w:rsidRPr="00C86E56" w:rsidRDefault="00285FF2" w:rsidP="00285FF2">
            <w:pPr>
              <w:tabs>
                <w:tab w:val="left" w:pos="0"/>
              </w:tabs>
              <w:spacing w:before="60" w:after="40"/>
              <w:jc w:val="center"/>
              <w:rPr>
                <w:rFonts w:asciiTheme="majorHAnsi" w:hAnsiTheme="majorHAnsi"/>
                <w:snapToGrid w:val="0"/>
                <w:sz w:val="24"/>
                <w:szCs w:val="24"/>
                <w:lang w:eastAsia="es-ES"/>
              </w:rPr>
            </w:pPr>
            <w:r w:rsidRPr="00C86E56">
              <w:rPr>
                <w:rFonts w:asciiTheme="majorHAnsi" w:hAnsiTheme="majorHAnsi"/>
                <w:b/>
                <w:snapToGrid w:val="0"/>
                <w:sz w:val="24"/>
                <w:szCs w:val="24"/>
                <w:lang w:eastAsia="es-ES"/>
              </w:rPr>
              <w:t>Total</w:t>
            </w:r>
            <w:r w:rsidR="00C86E56">
              <w:rPr>
                <w:rFonts w:asciiTheme="majorHAnsi" w:hAnsiTheme="majorHAnsi"/>
                <w:b/>
                <w:snapToGrid w:val="0"/>
                <w:sz w:val="24"/>
                <w:szCs w:val="24"/>
                <w:lang w:eastAsia="es-ES"/>
              </w:rPr>
              <w:t xml:space="preserve"> ($)</w:t>
            </w:r>
          </w:p>
        </w:tc>
      </w:tr>
      <w:tr w:rsidR="00C86E56" w:rsidRPr="00C86E56" w:rsidTr="00C86E56">
        <w:trPr>
          <w:cantSplit/>
          <w:trHeight w:val="320"/>
          <w:jc w:val="center"/>
        </w:trPr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FF2" w:rsidRPr="00C86E56" w:rsidRDefault="00C86E56" w:rsidP="00BB66C0">
            <w:pPr>
              <w:tabs>
                <w:tab w:val="left" w:pos="0"/>
              </w:tabs>
              <w:spacing w:before="40" w:after="40"/>
              <w:jc w:val="both"/>
              <w:rPr>
                <w:rFonts w:asciiTheme="majorHAnsi" w:hAnsiTheme="majorHAnsi"/>
                <w:snapToGrid w:val="0"/>
                <w:sz w:val="24"/>
                <w:szCs w:val="24"/>
                <w:lang w:eastAsia="es-ES"/>
              </w:rPr>
            </w:pPr>
            <w:r>
              <w:rPr>
                <w:rFonts w:asciiTheme="majorHAnsi" w:hAnsiTheme="majorHAnsi"/>
                <w:snapToGrid w:val="0"/>
                <w:sz w:val="24"/>
                <w:szCs w:val="24"/>
                <w:lang w:eastAsia="es-ES"/>
              </w:rPr>
              <w:t xml:space="preserve">Ayudante </w:t>
            </w:r>
            <w:r w:rsidR="00BB66C0">
              <w:rPr>
                <w:rFonts w:asciiTheme="majorHAnsi" w:hAnsiTheme="majorHAnsi"/>
                <w:snapToGrid w:val="0"/>
                <w:sz w:val="24"/>
                <w:szCs w:val="24"/>
                <w:lang w:eastAsia="es-ES"/>
              </w:rPr>
              <w:t>de Investigación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8C5" w:rsidRPr="00C86E56" w:rsidRDefault="005F78C5" w:rsidP="00EF0158">
            <w:pPr>
              <w:tabs>
                <w:tab w:val="left" w:pos="0"/>
              </w:tabs>
              <w:spacing w:before="40" w:after="40"/>
              <w:jc w:val="center"/>
              <w:rPr>
                <w:rFonts w:asciiTheme="majorHAnsi" w:hAnsiTheme="majorHAnsi"/>
                <w:snapToGrid w:val="0"/>
                <w:sz w:val="24"/>
                <w:szCs w:val="24"/>
                <w:lang w:eastAsia="es-ES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8C5" w:rsidRPr="00C86E56" w:rsidRDefault="005F78C5" w:rsidP="00EF0158">
            <w:pPr>
              <w:tabs>
                <w:tab w:val="left" w:pos="0"/>
              </w:tabs>
              <w:spacing w:before="60"/>
              <w:jc w:val="center"/>
              <w:rPr>
                <w:rFonts w:asciiTheme="majorHAnsi" w:hAnsiTheme="majorHAnsi"/>
                <w:snapToGrid w:val="0"/>
                <w:sz w:val="24"/>
                <w:szCs w:val="24"/>
                <w:lang w:eastAsia="es-ES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FF2" w:rsidRPr="00C86E56" w:rsidRDefault="00285FF2" w:rsidP="00EF0158">
            <w:pPr>
              <w:tabs>
                <w:tab w:val="left" w:pos="0"/>
              </w:tabs>
              <w:spacing w:before="60"/>
              <w:jc w:val="center"/>
              <w:rPr>
                <w:rFonts w:asciiTheme="majorHAnsi" w:hAnsiTheme="majorHAnsi"/>
                <w:snapToGrid w:val="0"/>
                <w:sz w:val="24"/>
                <w:szCs w:val="24"/>
                <w:lang w:eastAsia="es-ES"/>
              </w:rPr>
            </w:pPr>
          </w:p>
        </w:tc>
      </w:tr>
    </w:tbl>
    <w:p w:rsidR="00285FF2" w:rsidRPr="001C0241" w:rsidRDefault="001C0241" w:rsidP="00285FF2">
      <w:pPr>
        <w:tabs>
          <w:tab w:val="left" w:pos="0"/>
        </w:tabs>
        <w:suppressAutoHyphens/>
        <w:spacing w:after="0"/>
        <w:jc w:val="both"/>
        <w:rPr>
          <w:rFonts w:asciiTheme="majorHAnsi" w:hAnsiTheme="majorHAnsi"/>
          <w:b/>
          <w:snapToGrid w:val="0"/>
          <w:sz w:val="24"/>
          <w:szCs w:val="24"/>
          <w:lang w:eastAsia="es-ES"/>
        </w:rPr>
      </w:pPr>
      <w:r>
        <w:rPr>
          <w:rFonts w:asciiTheme="majorHAnsi" w:hAnsiTheme="majorHAnsi"/>
          <w:b/>
          <w:snapToGrid w:val="0"/>
          <w:sz w:val="24"/>
          <w:szCs w:val="24"/>
          <w:lang w:eastAsia="es-ES"/>
        </w:rPr>
        <w:t>Nota</w:t>
      </w:r>
      <w:r w:rsidR="00285FF2" w:rsidRPr="001C0241">
        <w:rPr>
          <w:rFonts w:asciiTheme="majorHAnsi" w:hAnsiTheme="majorHAnsi"/>
          <w:b/>
          <w:snapToGrid w:val="0"/>
          <w:sz w:val="24"/>
          <w:szCs w:val="24"/>
          <w:lang w:eastAsia="es-ES"/>
        </w:rPr>
        <w:t>:</w:t>
      </w:r>
    </w:p>
    <w:p w:rsidR="00285FF2" w:rsidRPr="00285FF2" w:rsidRDefault="006213CC" w:rsidP="00285FF2">
      <w:pPr>
        <w:tabs>
          <w:tab w:val="left" w:pos="0"/>
        </w:tabs>
        <w:suppressAutoHyphens/>
        <w:spacing w:after="0"/>
        <w:jc w:val="both"/>
        <w:rPr>
          <w:rFonts w:asciiTheme="majorHAnsi" w:hAnsiTheme="majorHAnsi"/>
          <w:snapToGrid w:val="0"/>
          <w:sz w:val="24"/>
          <w:szCs w:val="24"/>
          <w:lang w:eastAsia="es-ES"/>
        </w:rPr>
      </w:pPr>
      <w:r>
        <w:rPr>
          <w:rFonts w:asciiTheme="majorHAnsi" w:hAnsiTheme="majorHAnsi"/>
          <w:snapToGrid w:val="0"/>
          <w:sz w:val="24"/>
          <w:szCs w:val="24"/>
          <w:lang w:eastAsia="es-ES"/>
        </w:rPr>
        <w:t>En el caso de ser extranjero, el p</w:t>
      </w:r>
      <w:r w:rsidR="00285FF2" w:rsidRPr="00285FF2">
        <w:rPr>
          <w:rFonts w:asciiTheme="majorHAnsi" w:hAnsiTheme="majorHAnsi"/>
          <w:snapToGrid w:val="0"/>
          <w:sz w:val="24"/>
          <w:szCs w:val="24"/>
          <w:lang w:eastAsia="es-ES"/>
        </w:rPr>
        <w:t xml:space="preserve">ermiso de trabajo y </w:t>
      </w:r>
      <w:r>
        <w:rPr>
          <w:rFonts w:asciiTheme="majorHAnsi" w:hAnsiTheme="majorHAnsi"/>
          <w:snapToGrid w:val="0"/>
          <w:sz w:val="24"/>
          <w:szCs w:val="24"/>
          <w:lang w:eastAsia="es-ES"/>
        </w:rPr>
        <w:t xml:space="preserve">el </w:t>
      </w:r>
      <w:r w:rsidR="00285FF2" w:rsidRPr="00285FF2">
        <w:rPr>
          <w:rFonts w:asciiTheme="majorHAnsi" w:hAnsiTheme="majorHAnsi"/>
          <w:snapToGrid w:val="0"/>
          <w:sz w:val="24"/>
          <w:szCs w:val="24"/>
          <w:lang w:eastAsia="es-ES"/>
        </w:rPr>
        <w:t xml:space="preserve">seguro médico corren por cuenta del </w:t>
      </w:r>
      <w:r>
        <w:rPr>
          <w:rFonts w:asciiTheme="majorHAnsi" w:hAnsiTheme="majorHAnsi"/>
          <w:snapToGrid w:val="0"/>
          <w:sz w:val="24"/>
          <w:szCs w:val="24"/>
          <w:lang w:eastAsia="es-ES"/>
        </w:rPr>
        <w:t>ayudante de investigación</w:t>
      </w:r>
      <w:r w:rsidR="00285FF2" w:rsidRPr="00285FF2">
        <w:rPr>
          <w:rFonts w:asciiTheme="majorHAnsi" w:hAnsiTheme="majorHAnsi"/>
          <w:snapToGrid w:val="0"/>
          <w:sz w:val="24"/>
          <w:szCs w:val="24"/>
          <w:lang w:eastAsia="es-ES"/>
        </w:rPr>
        <w:t xml:space="preserve">. </w:t>
      </w:r>
    </w:p>
    <w:p w:rsidR="00AC3347" w:rsidRPr="00285FF2" w:rsidRDefault="00AC3347" w:rsidP="00285FF2">
      <w:pPr>
        <w:pStyle w:val="Prrafodelista"/>
        <w:tabs>
          <w:tab w:val="left" w:pos="0"/>
        </w:tabs>
        <w:suppressAutoHyphens/>
        <w:spacing w:after="0"/>
        <w:jc w:val="both"/>
        <w:rPr>
          <w:rFonts w:asciiTheme="majorHAnsi" w:hAnsiTheme="majorHAnsi"/>
          <w:b/>
          <w:sz w:val="24"/>
          <w:szCs w:val="24"/>
          <w:lang w:val="es-ES_tradnl"/>
        </w:rPr>
      </w:pPr>
    </w:p>
    <w:p w:rsidR="00285FF2" w:rsidRPr="00AC3347" w:rsidRDefault="00285FF2" w:rsidP="00AC3347">
      <w:pPr>
        <w:pStyle w:val="Prrafodelista"/>
        <w:numPr>
          <w:ilvl w:val="0"/>
          <w:numId w:val="37"/>
        </w:numPr>
        <w:tabs>
          <w:tab w:val="left" w:pos="0"/>
        </w:tabs>
        <w:suppressAutoHyphens/>
        <w:spacing w:after="0" w:line="259" w:lineRule="auto"/>
        <w:ind w:left="567" w:hanging="567"/>
        <w:jc w:val="both"/>
        <w:rPr>
          <w:rFonts w:asciiTheme="majorHAnsi" w:hAnsiTheme="majorHAnsi"/>
          <w:b/>
          <w:sz w:val="24"/>
          <w:szCs w:val="24"/>
          <w:lang w:val="es-ES_tradnl"/>
        </w:rPr>
      </w:pPr>
      <w:r w:rsidRPr="00AC3347">
        <w:rPr>
          <w:rFonts w:asciiTheme="majorHAnsi" w:hAnsiTheme="majorHAnsi"/>
          <w:b/>
          <w:sz w:val="24"/>
          <w:szCs w:val="24"/>
          <w:lang w:val="es-ES_tradnl"/>
        </w:rPr>
        <w:t>PROPUESTA DE TRABAJO</w:t>
      </w:r>
    </w:p>
    <w:p w:rsidR="00285FF2" w:rsidRPr="00285FF2" w:rsidRDefault="00285FF2" w:rsidP="00285FF2">
      <w:pPr>
        <w:tabs>
          <w:tab w:val="left" w:pos="0"/>
        </w:tabs>
        <w:suppressAutoHyphens/>
        <w:ind w:right="192"/>
        <w:jc w:val="both"/>
        <w:rPr>
          <w:rFonts w:asciiTheme="majorHAnsi" w:hAnsiTheme="majorHAnsi"/>
          <w:sz w:val="24"/>
          <w:szCs w:val="24"/>
          <w:lang w:val="es-ES_tradnl"/>
        </w:rPr>
      </w:pPr>
      <w:r w:rsidRPr="00285FF2">
        <w:rPr>
          <w:rFonts w:asciiTheme="majorHAnsi" w:hAnsiTheme="majorHAnsi"/>
          <w:sz w:val="24"/>
          <w:szCs w:val="24"/>
        </w:rPr>
        <w:t xml:space="preserve">Describa claramente </w:t>
      </w:r>
      <w:r w:rsidR="00B84E06">
        <w:rPr>
          <w:rFonts w:asciiTheme="majorHAnsi" w:hAnsiTheme="majorHAnsi"/>
          <w:sz w:val="24"/>
          <w:szCs w:val="24"/>
        </w:rPr>
        <w:t>las actividades que desarrollará el ayudante de investigación, y de qué manera se insertan en las actividades del académico responsable (proyectos, publicaciones, etc.) y en el mejoramiento de la productividad científica</w:t>
      </w:r>
      <w:r w:rsidR="004C3A10">
        <w:rPr>
          <w:rFonts w:asciiTheme="majorHAnsi" w:hAnsiTheme="majorHAnsi"/>
          <w:sz w:val="24"/>
          <w:szCs w:val="24"/>
        </w:rPr>
        <w:t xml:space="preserve"> del claustro/núcleo</w:t>
      </w:r>
      <w:r w:rsidR="00796661">
        <w:rPr>
          <w:rFonts w:asciiTheme="majorHAnsi" w:hAnsiTheme="majorHAnsi"/>
          <w:sz w:val="24"/>
          <w:szCs w:val="24"/>
        </w:rPr>
        <w:t xml:space="preserve"> del programa</w:t>
      </w:r>
      <w:r w:rsidR="00B84E06">
        <w:rPr>
          <w:rFonts w:asciiTheme="majorHAnsi" w:hAnsiTheme="majorHAnsi"/>
          <w:sz w:val="24"/>
          <w:szCs w:val="24"/>
        </w:rPr>
        <w:t xml:space="preserve">. </w:t>
      </w:r>
      <w:r w:rsidRPr="00285FF2">
        <w:rPr>
          <w:rFonts w:asciiTheme="majorHAnsi" w:hAnsiTheme="majorHAnsi"/>
          <w:sz w:val="24"/>
          <w:szCs w:val="24"/>
        </w:rPr>
        <w:t>(</w:t>
      </w:r>
      <w:r w:rsidR="00B84E06">
        <w:rPr>
          <w:rFonts w:asciiTheme="majorHAnsi" w:hAnsiTheme="majorHAnsi"/>
          <w:sz w:val="24"/>
          <w:szCs w:val="24"/>
        </w:rPr>
        <w:t xml:space="preserve">1 </w:t>
      </w:r>
      <w:r w:rsidRPr="00285FF2">
        <w:rPr>
          <w:rFonts w:asciiTheme="majorHAnsi" w:hAnsiTheme="majorHAnsi"/>
          <w:sz w:val="24"/>
          <w:szCs w:val="24"/>
        </w:rPr>
        <w:t>1/2 pagina)</w:t>
      </w:r>
    </w:p>
    <w:tbl>
      <w:tblPr>
        <w:tblStyle w:val="Tablaconcuadrcula"/>
        <w:tblW w:w="0" w:type="auto"/>
        <w:tblInd w:w="108" w:type="dxa"/>
        <w:tblLook w:val="04A0"/>
      </w:tblPr>
      <w:tblGrid>
        <w:gridCol w:w="10065"/>
      </w:tblGrid>
      <w:tr w:rsidR="00285FF2" w:rsidRPr="00285FF2" w:rsidTr="00EC6F7D">
        <w:tc>
          <w:tcPr>
            <w:tcW w:w="10065" w:type="dxa"/>
          </w:tcPr>
          <w:p w:rsidR="00285FF2" w:rsidRPr="00285FF2" w:rsidRDefault="00285FF2" w:rsidP="00D16C9D">
            <w:pPr>
              <w:tabs>
                <w:tab w:val="left" w:pos="0"/>
              </w:tabs>
              <w:jc w:val="both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  <w:p w:rsidR="00285FF2" w:rsidRPr="00285FF2" w:rsidRDefault="00285FF2" w:rsidP="00D16C9D">
            <w:pPr>
              <w:tabs>
                <w:tab w:val="left" w:pos="0"/>
              </w:tabs>
              <w:jc w:val="both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  <w:p w:rsidR="00285FF2" w:rsidRPr="00285FF2" w:rsidRDefault="00285FF2" w:rsidP="00D16C9D">
            <w:pPr>
              <w:tabs>
                <w:tab w:val="left" w:pos="0"/>
              </w:tabs>
              <w:jc w:val="both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  <w:p w:rsidR="00285FF2" w:rsidRPr="00285FF2" w:rsidRDefault="00285FF2" w:rsidP="00D16C9D">
            <w:pPr>
              <w:tabs>
                <w:tab w:val="left" w:pos="0"/>
              </w:tabs>
              <w:jc w:val="both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  <w:p w:rsidR="00285FF2" w:rsidRPr="00285FF2" w:rsidRDefault="00285FF2" w:rsidP="00D16C9D">
            <w:pPr>
              <w:tabs>
                <w:tab w:val="left" w:pos="0"/>
              </w:tabs>
              <w:jc w:val="both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  <w:p w:rsidR="00285FF2" w:rsidRPr="00285FF2" w:rsidRDefault="00285FF2" w:rsidP="00D16C9D">
            <w:pPr>
              <w:tabs>
                <w:tab w:val="left" w:pos="0"/>
              </w:tabs>
              <w:jc w:val="both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  <w:p w:rsidR="00285FF2" w:rsidRPr="00285FF2" w:rsidRDefault="00285FF2" w:rsidP="00D16C9D">
            <w:pPr>
              <w:tabs>
                <w:tab w:val="left" w:pos="0"/>
              </w:tabs>
              <w:jc w:val="both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  <w:p w:rsidR="00285FF2" w:rsidRPr="00285FF2" w:rsidRDefault="00285FF2" w:rsidP="00D16C9D">
            <w:pPr>
              <w:tabs>
                <w:tab w:val="left" w:pos="0"/>
              </w:tabs>
              <w:jc w:val="both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  <w:p w:rsidR="00285FF2" w:rsidRPr="00285FF2" w:rsidRDefault="00285FF2" w:rsidP="00D16C9D">
            <w:pPr>
              <w:tabs>
                <w:tab w:val="left" w:pos="0"/>
              </w:tabs>
              <w:jc w:val="both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  <w:p w:rsidR="00285FF2" w:rsidRPr="00285FF2" w:rsidRDefault="00285FF2" w:rsidP="00D16C9D">
            <w:pPr>
              <w:tabs>
                <w:tab w:val="left" w:pos="0"/>
              </w:tabs>
              <w:jc w:val="both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  <w:p w:rsidR="00285FF2" w:rsidRPr="00285FF2" w:rsidRDefault="00285FF2" w:rsidP="00D16C9D">
            <w:pPr>
              <w:tabs>
                <w:tab w:val="left" w:pos="0"/>
              </w:tabs>
              <w:jc w:val="both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  <w:p w:rsidR="00285FF2" w:rsidRPr="00285FF2" w:rsidRDefault="00285FF2" w:rsidP="00D16C9D">
            <w:pPr>
              <w:tabs>
                <w:tab w:val="left" w:pos="0"/>
              </w:tabs>
              <w:jc w:val="both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  <w:p w:rsidR="00285FF2" w:rsidRPr="00285FF2" w:rsidRDefault="00285FF2" w:rsidP="00D16C9D">
            <w:pPr>
              <w:tabs>
                <w:tab w:val="left" w:pos="0"/>
              </w:tabs>
              <w:jc w:val="both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  <w:p w:rsidR="00285FF2" w:rsidRPr="00285FF2" w:rsidRDefault="00285FF2" w:rsidP="00D16C9D">
            <w:pPr>
              <w:tabs>
                <w:tab w:val="left" w:pos="0"/>
              </w:tabs>
              <w:jc w:val="both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  <w:p w:rsidR="00285FF2" w:rsidRPr="00285FF2" w:rsidRDefault="00285FF2" w:rsidP="00D16C9D">
            <w:pPr>
              <w:tabs>
                <w:tab w:val="left" w:pos="0"/>
              </w:tabs>
              <w:jc w:val="both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  <w:p w:rsidR="00285FF2" w:rsidRPr="00285FF2" w:rsidRDefault="00285FF2" w:rsidP="00D16C9D">
            <w:pPr>
              <w:tabs>
                <w:tab w:val="left" w:pos="0"/>
              </w:tabs>
              <w:jc w:val="both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  <w:p w:rsidR="00285FF2" w:rsidRPr="00285FF2" w:rsidRDefault="00285FF2" w:rsidP="00D16C9D">
            <w:pPr>
              <w:tabs>
                <w:tab w:val="left" w:pos="0"/>
              </w:tabs>
              <w:jc w:val="both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  <w:p w:rsidR="00285FF2" w:rsidRDefault="00285FF2" w:rsidP="00D16C9D">
            <w:pPr>
              <w:tabs>
                <w:tab w:val="left" w:pos="0"/>
              </w:tabs>
              <w:jc w:val="both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  <w:p w:rsidR="00EC6F7D" w:rsidRDefault="00EC6F7D" w:rsidP="00D16C9D">
            <w:pPr>
              <w:tabs>
                <w:tab w:val="left" w:pos="0"/>
              </w:tabs>
              <w:jc w:val="both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  <w:p w:rsidR="00EC6F7D" w:rsidRDefault="00EC6F7D" w:rsidP="00D16C9D">
            <w:pPr>
              <w:tabs>
                <w:tab w:val="left" w:pos="0"/>
              </w:tabs>
              <w:jc w:val="both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  <w:p w:rsidR="00EC6F7D" w:rsidRDefault="00EC6F7D" w:rsidP="00D16C9D">
            <w:pPr>
              <w:tabs>
                <w:tab w:val="left" w:pos="0"/>
              </w:tabs>
              <w:jc w:val="both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  <w:p w:rsidR="002B12D0" w:rsidRDefault="002B12D0" w:rsidP="00D16C9D">
            <w:pPr>
              <w:tabs>
                <w:tab w:val="left" w:pos="0"/>
              </w:tabs>
              <w:jc w:val="both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  <w:p w:rsidR="002B12D0" w:rsidRDefault="002B12D0" w:rsidP="00D16C9D">
            <w:pPr>
              <w:tabs>
                <w:tab w:val="left" w:pos="0"/>
              </w:tabs>
              <w:jc w:val="both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  <w:p w:rsidR="002B12D0" w:rsidRDefault="002B12D0" w:rsidP="00D16C9D">
            <w:pPr>
              <w:tabs>
                <w:tab w:val="left" w:pos="0"/>
              </w:tabs>
              <w:jc w:val="both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  <w:p w:rsidR="002B12D0" w:rsidRDefault="002B12D0" w:rsidP="00D16C9D">
            <w:pPr>
              <w:tabs>
                <w:tab w:val="left" w:pos="0"/>
              </w:tabs>
              <w:jc w:val="both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  <w:p w:rsidR="002B12D0" w:rsidRDefault="002B12D0" w:rsidP="00D16C9D">
            <w:pPr>
              <w:tabs>
                <w:tab w:val="left" w:pos="0"/>
              </w:tabs>
              <w:jc w:val="both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  <w:p w:rsidR="002B12D0" w:rsidRDefault="002B12D0" w:rsidP="00D16C9D">
            <w:pPr>
              <w:tabs>
                <w:tab w:val="left" w:pos="0"/>
              </w:tabs>
              <w:jc w:val="both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  <w:p w:rsidR="002B12D0" w:rsidRDefault="002B12D0" w:rsidP="00D16C9D">
            <w:pPr>
              <w:tabs>
                <w:tab w:val="left" w:pos="0"/>
              </w:tabs>
              <w:jc w:val="both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  <w:p w:rsidR="002B12D0" w:rsidRDefault="002B12D0" w:rsidP="00D16C9D">
            <w:pPr>
              <w:tabs>
                <w:tab w:val="left" w:pos="0"/>
              </w:tabs>
              <w:jc w:val="both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  <w:p w:rsidR="002B12D0" w:rsidRDefault="002B12D0" w:rsidP="00D16C9D">
            <w:pPr>
              <w:tabs>
                <w:tab w:val="left" w:pos="0"/>
              </w:tabs>
              <w:jc w:val="both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  <w:p w:rsidR="002B12D0" w:rsidRDefault="002B12D0" w:rsidP="00D16C9D">
            <w:pPr>
              <w:tabs>
                <w:tab w:val="left" w:pos="0"/>
              </w:tabs>
              <w:jc w:val="both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  <w:p w:rsidR="002B12D0" w:rsidRDefault="002B12D0" w:rsidP="00D16C9D">
            <w:pPr>
              <w:tabs>
                <w:tab w:val="left" w:pos="0"/>
              </w:tabs>
              <w:jc w:val="both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  <w:p w:rsidR="002B12D0" w:rsidRDefault="002B12D0" w:rsidP="00D16C9D">
            <w:pPr>
              <w:tabs>
                <w:tab w:val="left" w:pos="0"/>
              </w:tabs>
              <w:jc w:val="both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  <w:p w:rsidR="002B12D0" w:rsidRDefault="002B12D0" w:rsidP="00D16C9D">
            <w:pPr>
              <w:tabs>
                <w:tab w:val="left" w:pos="0"/>
              </w:tabs>
              <w:jc w:val="both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  <w:p w:rsidR="002B12D0" w:rsidRDefault="002B12D0" w:rsidP="00D16C9D">
            <w:pPr>
              <w:tabs>
                <w:tab w:val="left" w:pos="0"/>
              </w:tabs>
              <w:jc w:val="both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  <w:p w:rsidR="002B12D0" w:rsidRDefault="002B12D0" w:rsidP="00D16C9D">
            <w:pPr>
              <w:tabs>
                <w:tab w:val="left" w:pos="0"/>
              </w:tabs>
              <w:jc w:val="both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  <w:p w:rsidR="002B12D0" w:rsidRDefault="002B12D0" w:rsidP="00D16C9D">
            <w:pPr>
              <w:tabs>
                <w:tab w:val="left" w:pos="0"/>
              </w:tabs>
              <w:jc w:val="both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  <w:p w:rsidR="002B12D0" w:rsidRDefault="002B12D0" w:rsidP="00D16C9D">
            <w:pPr>
              <w:tabs>
                <w:tab w:val="left" w:pos="0"/>
              </w:tabs>
              <w:jc w:val="both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  <w:p w:rsidR="002B12D0" w:rsidRDefault="002B12D0" w:rsidP="00D16C9D">
            <w:pPr>
              <w:tabs>
                <w:tab w:val="left" w:pos="0"/>
              </w:tabs>
              <w:jc w:val="both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  <w:p w:rsidR="002B12D0" w:rsidRDefault="002B12D0" w:rsidP="00D16C9D">
            <w:pPr>
              <w:tabs>
                <w:tab w:val="left" w:pos="0"/>
              </w:tabs>
              <w:jc w:val="both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  <w:p w:rsidR="002B12D0" w:rsidRDefault="002B12D0" w:rsidP="00D16C9D">
            <w:pPr>
              <w:tabs>
                <w:tab w:val="left" w:pos="0"/>
              </w:tabs>
              <w:jc w:val="both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  <w:p w:rsidR="002B12D0" w:rsidRDefault="002B12D0" w:rsidP="00D16C9D">
            <w:pPr>
              <w:tabs>
                <w:tab w:val="left" w:pos="0"/>
              </w:tabs>
              <w:jc w:val="both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  <w:p w:rsidR="002B12D0" w:rsidRDefault="002B12D0" w:rsidP="00D16C9D">
            <w:pPr>
              <w:tabs>
                <w:tab w:val="left" w:pos="0"/>
              </w:tabs>
              <w:jc w:val="both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  <w:p w:rsidR="002B12D0" w:rsidRDefault="002B12D0" w:rsidP="00D16C9D">
            <w:pPr>
              <w:tabs>
                <w:tab w:val="left" w:pos="0"/>
              </w:tabs>
              <w:jc w:val="both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  <w:p w:rsidR="002B12D0" w:rsidRDefault="002B12D0" w:rsidP="00D16C9D">
            <w:pPr>
              <w:tabs>
                <w:tab w:val="left" w:pos="0"/>
              </w:tabs>
              <w:jc w:val="both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  <w:p w:rsidR="002B12D0" w:rsidRDefault="002B12D0" w:rsidP="00D16C9D">
            <w:pPr>
              <w:tabs>
                <w:tab w:val="left" w:pos="0"/>
              </w:tabs>
              <w:jc w:val="both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  <w:p w:rsidR="002B12D0" w:rsidRDefault="002B12D0" w:rsidP="00D16C9D">
            <w:pPr>
              <w:tabs>
                <w:tab w:val="left" w:pos="0"/>
              </w:tabs>
              <w:jc w:val="both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  <w:p w:rsidR="002B12D0" w:rsidRDefault="002B12D0" w:rsidP="00D16C9D">
            <w:pPr>
              <w:tabs>
                <w:tab w:val="left" w:pos="0"/>
              </w:tabs>
              <w:jc w:val="both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  <w:p w:rsidR="002B12D0" w:rsidRDefault="002B12D0" w:rsidP="00D16C9D">
            <w:pPr>
              <w:tabs>
                <w:tab w:val="left" w:pos="0"/>
              </w:tabs>
              <w:jc w:val="both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  <w:p w:rsidR="002B12D0" w:rsidRDefault="002B12D0" w:rsidP="00D16C9D">
            <w:pPr>
              <w:tabs>
                <w:tab w:val="left" w:pos="0"/>
              </w:tabs>
              <w:jc w:val="both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  <w:p w:rsidR="002B12D0" w:rsidRDefault="002B12D0" w:rsidP="00D16C9D">
            <w:pPr>
              <w:tabs>
                <w:tab w:val="left" w:pos="0"/>
              </w:tabs>
              <w:jc w:val="both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  <w:p w:rsidR="002B12D0" w:rsidRDefault="002B12D0" w:rsidP="00D16C9D">
            <w:pPr>
              <w:tabs>
                <w:tab w:val="left" w:pos="0"/>
              </w:tabs>
              <w:jc w:val="both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  <w:p w:rsidR="002B12D0" w:rsidRDefault="002B12D0" w:rsidP="00D16C9D">
            <w:pPr>
              <w:tabs>
                <w:tab w:val="left" w:pos="0"/>
              </w:tabs>
              <w:jc w:val="both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  <w:p w:rsidR="002B12D0" w:rsidRDefault="002B12D0" w:rsidP="00D16C9D">
            <w:pPr>
              <w:tabs>
                <w:tab w:val="left" w:pos="0"/>
              </w:tabs>
              <w:jc w:val="both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  <w:p w:rsidR="002B12D0" w:rsidRDefault="002B12D0" w:rsidP="00D16C9D">
            <w:pPr>
              <w:tabs>
                <w:tab w:val="left" w:pos="0"/>
              </w:tabs>
              <w:jc w:val="both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  <w:p w:rsidR="002B12D0" w:rsidRDefault="002B12D0" w:rsidP="00D16C9D">
            <w:pPr>
              <w:tabs>
                <w:tab w:val="left" w:pos="0"/>
              </w:tabs>
              <w:jc w:val="both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  <w:p w:rsidR="002B12D0" w:rsidRDefault="002B12D0" w:rsidP="00D16C9D">
            <w:pPr>
              <w:tabs>
                <w:tab w:val="left" w:pos="0"/>
              </w:tabs>
              <w:jc w:val="both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  <w:p w:rsidR="002B12D0" w:rsidRDefault="002B12D0" w:rsidP="00D16C9D">
            <w:pPr>
              <w:tabs>
                <w:tab w:val="left" w:pos="0"/>
              </w:tabs>
              <w:jc w:val="both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  <w:p w:rsidR="002B12D0" w:rsidRDefault="002B12D0" w:rsidP="00D16C9D">
            <w:pPr>
              <w:tabs>
                <w:tab w:val="left" w:pos="0"/>
              </w:tabs>
              <w:jc w:val="both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  <w:p w:rsidR="002B12D0" w:rsidRDefault="002B12D0" w:rsidP="00D16C9D">
            <w:pPr>
              <w:tabs>
                <w:tab w:val="left" w:pos="0"/>
              </w:tabs>
              <w:jc w:val="both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  <w:p w:rsidR="002B12D0" w:rsidRDefault="002B12D0" w:rsidP="00D16C9D">
            <w:pPr>
              <w:tabs>
                <w:tab w:val="left" w:pos="0"/>
              </w:tabs>
              <w:jc w:val="both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  <w:p w:rsidR="002B12D0" w:rsidRDefault="002B12D0" w:rsidP="00D16C9D">
            <w:pPr>
              <w:tabs>
                <w:tab w:val="left" w:pos="0"/>
              </w:tabs>
              <w:jc w:val="both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  <w:p w:rsidR="002B12D0" w:rsidRDefault="002B12D0" w:rsidP="00D16C9D">
            <w:pPr>
              <w:tabs>
                <w:tab w:val="left" w:pos="0"/>
              </w:tabs>
              <w:jc w:val="both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  <w:p w:rsidR="002B12D0" w:rsidRDefault="002B12D0" w:rsidP="00D16C9D">
            <w:pPr>
              <w:tabs>
                <w:tab w:val="left" w:pos="0"/>
              </w:tabs>
              <w:jc w:val="both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  <w:p w:rsidR="002B12D0" w:rsidRDefault="002B12D0" w:rsidP="00D16C9D">
            <w:pPr>
              <w:tabs>
                <w:tab w:val="left" w:pos="0"/>
              </w:tabs>
              <w:jc w:val="both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  <w:p w:rsidR="002B12D0" w:rsidRDefault="002B12D0" w:rsidP="00D16C9D">
            <w:pPr>
              <w:tabs>
                <w:tab w:val="left" w:pos="0"/>
              </w:tabs>
              <w:jc w:val="both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  <w:p w:rsidR="002B12D0" w:rsidRDefault="002B12D0" w:rsidP="00D16C9D">
            <w:pPr>
              <w:tabs>
                <w:tab w:val="left" w:pos="0"/>
              </w:tabs>
              <w:jc w:val="both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  <w:p w:rsidR="002B12D0" w:rsidRDefault="002B12D0" w:rsidP="00D16C9D">
            <w:pPr>
              <w:tabs>
                <w:tab w:val="left" w:pos="0"/>
              </w:tabs>
              <w:jc w:val="both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  <w:p w:rsidR="00BB66C0" w:rsidRDefault="00BB66C0" w:rsidP="00D16C9D">
            <w:pPr>
              <w:tabs>
                <w:tab w:val="left" w:pos="0"/>
              </w:tabs>
              <w:jc w:val="both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  <w:p w:rsidR="002B12D0" w:rsidRPr="00285FF2" w:rsidRDefault="002B12D0" w:rsidP="00D16C9D">
            <w:pPr>
              <w:tabs>
                <w:tab w:val="left" w:pos="0"/>
              </w:tabs>
              <w:jc w:val="both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  <w:p w:rsidR="00285FF2" w:rsidRPr="00285FF2" w:rsidRDefault="00285FF2" w:rsidP="00D16C9D">
            <w:pPr>
              <w:tabs>
                <w:tab w:val="left" w:pos="0"/>
              </w:tabs>
              <w:jc w:val="both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</w:tc>
      </w:tr>
    </w:tbl>
    <w:p w:rsidR="00285FF2" w:rsidRPr="00285FF2" w:rsidRDefault="00285FF2" w:rsidP="00285FF2">
      <w:pPr>
        <w:pStyle w:val="Prrafodelista"/>
        <w:widowControl w:val="0"/>
        <w:numPr>
          <w:ilvl w:val="0"/>
          <w:numId w:val="34"/>
        </w:numPr>
        <w:tabs>
          <w:tab w:val="clear" w:pos="570"/>
          <w:tab w:val="left" w:pos="0"/>
          <w:tab w:val="left" w:pos="567"/>
        </w:tabs>
        <w:suppressAutoHyphens/>
        <w:spacing w:after="120" w:line="240" w:lineRule="auto"/>
        <w:jc w:val="both"/>
        <w:rPr>
          <w:rFonts w:asciiTheme="majorHAnsi" w:hAnsiTheme="majorHAnsi"/>
          <w:b/>
          <w:sz w:val="24"/>
          <w:szCs w:val="24"/>
          <w:lang w:val="es-ES_tradnl"/>
        </w:rPr>
      </w:pPr>
      <w:r w:rsidRPr="00285FF2">
        <w:rPr>
          <w:rFonts w:asciiTheme="majorHAnsi" w:hAnsiTheme="majorHAnsi"/>
          <w:b/>
          <w:sz w:val="24"/>
          <w:szCs w:val="24"/>
          <w:lang w:val="es-ES_tradnl"/>
        </w:rPr>
        <w:lastRenderedPageBreak/>
        <w:t>PLAN DE TRABAJO, COMPROMISOS y LUGAR DE TRABAJO</w:t>
      </w:r>
    </w:p>
    <w:p w:rsidR="00285FF2" w:rsidRPr="00285FF2" w:rsidRDefault="00285FF2" w:rsidP="00285FF2">
      <w:pPr>
        <w:pStyle w:val="Prrafodelista"/>
        <w:widowControl w:val="0"/>
        <w:tabs>
          <w:tab w:val="left" w:pos="0"/>
        </w:tabs>
        <w:suppressAutoHyphens/>
        <w:spacing w:after="120" w:line="240" w:lineRule="auto"/>
        <w:ind w:left="851"/>
        <w:jc w:val="both"/>
        <w:rPr>
          <w:rFonts w:asciiTheme="majorHAnsi" w:hAnsiTheme="majorHAnsi"/>
          <w:b/>
          <w:sz w:val="24"/>
          <w:szCs w:val="24"/>
          <w:lang w:val="es-ES_tradnl"/>
        </w:rPr>
      </w:pPr>
    </w:p>
    <w:p w:rsidR="00285FF2" w:rsidRPr="00285FF2" w:rsidRDefault="00285FF2" w:rsidP="00285FF2">
      <w:pPr>
        <w:pStyle w:val="Prrafodelista"/>
        <w:widowControl w:val="0"/>
        <w:numPr>
          <w:ilvl w:val="1"/>
          <w:numId w:val="34"/>
        </w:numPr>
        <w:tabs>
          <w:tab w:val="clear" w:pos="720"/>
          <w:tab w:val="num" w:pos="0"/>
          <w:tab w:val="left" w:pos="567"/>
        </w:tabs>
        <w:suppressAutoHyphens/>
        <w:spacing w:after="120" w:line="240" w:lineRule="auto"/>
        <w:ind w:left="0" w:firstLine="0"/>
        <w:jc w:val="both"/>
        <w:rPr>
          <w:rFonts w:asciiTheme="majorHAnsi" w:hAnsiTheme="majorHAnsi"/>
          <w:b/>
          <w:sz w:val="24"/>
          <w:szCs w:val="24"/>
          <w:lang w:val="es-ES_tradnl"/>
        </w:rPr>
      </w:pPr>
      <w:r w:rsidRPr="00285FF2">
        <w:rPr>
          <w:rFonts w:asciiTheme="majorHAnsi" w:hAnsiTheme="majorHAnsi"/>
          <w:b/>
          <w:sz w:val="24"/>
          <w:szCs w:val="24"/>
          <w:lang w:val="es-ES_tradnl"/>
        </w:rPr>
        <w:t xml:space="preserve">PLAN DE TRABAJO </w:t>
      </w:r>
    </w:p>
    <w:p w:rsidR="00285FF2" w:rsidRPr="00285FF2" w:rsidRDefault="00C35283" w:rsidP="00285FF2">
      <w:pPr>
        <w:tabs>
          <w:tab w:val="num" w:pos="0"/>
        </w:tabs>
        <w:jc w:val="both"/>
        <w:rPr>
          <w:rFonts w:asciiTheme="majorHAnsi" w:hAnsiTheme="majorHAnsi"/>
          <w:sz w:val="24"/>
          <w:szCs w:val="24"/>
          <w:lang w:val="es-ES_tradnl"/>
        </w:rPr>
      </w:pPr>
      <w:r>
        <w:rPr>
          <w:rFonts w:asciiTheme="majorHAnsi" w:hAnsiTheme="majorHAnsi"/>
          <w:sz w:val="24"/>
          <w:szCs w:val="24"/>
          <w:lang w:val="es-ES_tradnl"/>
        </w:rPr>
        <w:t>S</w:t>
      </w:r>
      <w:r w:rsidR="00285FF2" w:rsidRPr="00285FF2">
        <w:rPr>
          <w:rFonts w:asciiTheme="majorHAnsi" w:hAnsiTheme="majorHAnsi"/>
          <w:sz w:val="24"/>
          <w:szCs w:val="24"/>
          <w:lang w:val="es-ES_tradnl"/>
        </w:rPr>
        <w:t xml:space="preserve">eñale las etapas y actividades </w:t>
      </w:r>
      <w:r w:rsidR="00285FF2" w:rsidRPr="00285FF2">
        <w:rPr>
          <w:rFonts w:asciiTheme="majorHAnsi" w:hAnsiTheme="majorHAnsi"/>
          <w:b/>
          <w:sz w:val="24"/>
          <w:szCs w:val="24"/>
          <w:lang w:val="es-ES_tradnl"/>
        </w:rPr>
        <w:t xml:space="preserve">para cada uno de los meses </w:t>
      </w:r>
      <w:r w:rsidR="00285FF2" w:rsidRPr="00285FF2">
        <w:rPr>
          <w:rFonts w:asciiTheme="majorHAnsi" w:hAnsiTheme="majorHAnsi"/>
          <w:sz w:val="24"/>
          <w:szCs w:val="24"/>
          <w:lang w:val="es-ES_tradnl"/>
        </w:rPr>
        <w:t xml:space="preserve">de ejecución de la propuesta. Insertar una carta Gantt. </w:t>
      </w:r>
      <w:r w:rsidR="00EC6F7D">
        <w:rPr>
          <w:rFonts w:asciiTheme="majorHAnsi" w:hAnsiTheme="majorHAnsi"/>
          <w:sz w:val="24"/>
          <w:szCs w:val="24"/>
          <w:lang w:val="es-ES_tradnl"/>
        </w:rPr>
        <w:t>(</w:t>
      </w:r>
      <w:r w:rsidR="00465C8A">
        <w:rPr>
          <w:rFonts w:asciiTheme="majorHAnsi" w:hAnsiTheme="majorHAnsi"/>
          <w:sz w:val="24"/>
          <w:szCs w:val="24"/>
          <w:lang w:val="es-ES_tradnl"/>
        </w:rPr>
        <w:t xml:space="preserve">Máx. </w:t>
      </w:r>
      <w:r w:rsidR="00285FF2" w:rsidRPr="00EC6F7D">
        <w:rPr>
          <w:rFonts w:asciiTheme="majorHAnsi" w:hAnsiTheme="majorHAnsi"/>
          <w:sz w:val="24"/>
          <w:szCs w:val="24"/>
          <w:lang w:val="es-ES_tradnl"/>
        </w:rPr>
        <w:t>1 página</w:t>
      </w:r>
      <w:r w:rsidR="00EC6F7D">
        <w:rPr>
          <w:rFonts w:asciiTheme="majorHAnsi" w:hAnsiTheme="majorHAnsi"/>
          <w:sz w:val="24"/>
          <w:szCs w:val="24"/>
          <w:lang w:val="es-ES_tradnl"/>
        </w:rPr>
        <w:t>)</w:t>
      </w:r>
      <w:r w:rsidR="00285FF2" w:rsidRPr="00285FF2">
        <w:rPr>
          <w:rFonts w:asciiTheme="majorHAnsi" w:hAnsiTheme="majorHAnsi"/>
          <w:sz w:val="24"/>
          <w:szCs w:val="24"/>
          <w:lang w:val="es-ES_tradnl"/>
        </w:rPr>
        <w:t xml:space="preserve">. </w:t>
      </w:r>
    </w:p>
    <w:p w:rsidR="00285FF2" w:rsidRPr="00285FF2" w:rsidRDefault="00285FF2" w:rsidP="00285FF2">
      <w:pPr>
        <w:tabs>
          <w:tab w:val="left" w:pos="0"/>
        </w:tabs>
        <w:suppressAutoHyphens/>
        <w:ind w:right="550"/>
        <w:jc w:val="both"/>
        <w:rPr>
          <w:rFonts w:asciiTheme="majorHAnsi" w:hAnsiTheme="majorHAnsi"/>
          <w:b/>
          <w:sz w:val="24"/>
          <w:szCs w:val="24"/>
          <w:lang w:val="es-ES_tradnl"/>
        </w:rPr>
      </w:pPr>
    </w:p>
    <w:p w:rsidR="00285FF2" w:rsidRPr="00285FF2" w:rsidRDefault="00285FF2" w:rsidP="00285FF2">
      <w:pPr>
        <w:tabs>
          <w:tab w:val="left" w:pos="0"/>
        </w:tabs>
        <w:suppressAutoHyphens/>
        <w:ind w:right="550"/>
        <w:jc w:val="both"/>
        <w:rPr>
          <w:rFonts w:asciiTheme="majorHAnsi" w:hAnsiTheme="majorHAnsi"/>
          <w:b/>
          <w:sz w:val="24"/>
          <w:szCs w:val="24"/>
          <w:lang w:val="es-ES_tradnl"/>
        </w:rPr>
      </w:pPr>
    </w:p>
    <w:p w:rsidR="00285FF2" w:rsidRPr="00285FF2" w:rsidRDefault="00285FF2" w:rsidP="00285FF2">
      <w:pPr>
        <w:tabs>
          <w:tab w:val="left" w:pos="0"/>
        </w:tabs>
        <w:suppressAutoHyphens/>
        <w:ind w:right="550"/>
        <w:jc w:val="both"/>
        <w:rPr>
          <w:rFonts w:asciiTheme="majorHAnsi" w:hAnsiTheme="majorHAnsi"/>
          <w:b/>
          <w:sz w:val="24"/>
          <w:szCs w:val="24"/>
          <w:lang w:val="es-ES_tradnl"/>
        </w:rPr>
      </w:pPr>
    </w:p>
    <w:p w:rsidR="00285FF2" w:rsidRPr="00285FF2" w:rsidRDefault="00285FF2" w:rsidP="00285FF2">
      <w:pPr>
        <w:tabs>
          <w:tab w:val="left" w:pos="0"/>
        </w:tabs>
        <w:suppressAutoHyphens/>
        <w:ind w:right="550"/>
        <w:jc w:val="both"/>
        <w:rPr>
          <w:rFonts w:asciiTheme="majorHAnsi" w:hAnsiTheme="majorHAnsi"/>
          <w:b/>
          <w:sz w:val="24"/>
          <w:szCs w:val="24"/>
          <w:lang w:val="es-ES_tradnl"/>
        </w:rPr>
      </w:pPr>
    </w:p>
    <w:p w:rsidR="00285FF2" w:rsidRPr="00285FF2" w:rsidRDefault="00285FF2" w:rsidP="00285FF2">
      <w:pPr>
        <w:tabs>
          <w:tab w:val="left" w:pos="0"/>
        </w:tabs>
        <w:suppressAutoHyphens/>
        <w:ind w:right="550"/>
        <w:jc w:val="both"/>
        <w:rPr>
          <w:rFonts w:asciiTheme="majorHAnsi" w:hAnsiTheme="majorHAnsi"/>
          <w:b/>
          <w:sz w:val="24"/>
          <w:szCs w:val="24"/>
          <w:lang w:val="es-ES_tradnl"/>
        </w:rPr>
      </w:pPr>
    </w:p>
    <w:p w:rsidR="00285FF2" w:rsidRPr="00285FF2" w:rsidRDefault="00285FF2" w:rsidP="00285FF2">
      <w:pPr>
        <w:tabs>
          <w:tab w:val="left" w:pos="0"/>
        </w:tabs>
        <w:suppressAutoHyphens/>
        <w:ind w:right="550"/>
        <w:jc w:val="both"/>
        <w:rPr>
          <w:rFonts w:asciiTheme="majorHAnsi" w:hAnsiTheme="majorHAnsi"/>
          <w:b/>
          <w:sz w:val="24"/>
          <w:szCs w:val="24"/>
          <w:lang w:val="es-ES_tradnl"/>
        </w:rPr>
      </w:pPr>
    </w:p>
    <w:p w:rsidR="00285FF2" w:rsidRPr="00285FF2" w:rsidRDefault="00285FF2" w:rsidP="00285FF2">
      <w:pPr>
        <w:tabs>
          <w:tab w:val="left" w:pos="0"/>
        </w:tabs>
        <w:suppressAutoHyphens/>
        <w:ind w:right="550"/>
        <w:jc w:val="both"/>
        <w:rPr>
          <w:rFonts w:asciiTheme="majorHAnsi" w:hAnsiTheme="majorHAnsi"/>
          <w:b/>
          <w:sz w:val="24"/>
          <w:szCs w:val="24"/>
          <w:lang w:val="es-ES_tradnl"/>
        </w:rPr>
      </w:pPr>
    </w:p>
    <w:p w:rsidR="00285FF2" w:rsidRPr="00285FF2" w:rsidRDefault="00285FF2" w:rsidP="00285FF2">
      <w:pPr>
        <w:tabs>
          <w:tab w:val="left" w:pos="0"/>
        </w:tabs>
        <w:rPr>
          <w:rFonts w:asciiTheme="majorHAnsi" w:hAnsiTheme="majorHAnsi"/>
          <w:b/>
          <w:sz w:val="24"/>
          <w:szCs w:val="24"/>
          <w:lang w:val="es-ES_tradnl"/>
        </w:rPr>
      </w:pPr>
      <w:r w:rsidRPr="00285FF2">
        <w:rPr>
          <w:rFonts w:asciiTheme="majorHAnsi" w:hAnsiTheme="majorHAnsi"/>
          <w:b/>
          <w:sz w:val="24"/>
          <w:szCs w:val="24"/>
          <w:lang w:val="es-ES_tradnl"/>
        </w:rPr>
        <w:br w:type="page"/>
      </w:r>
    </w:p>
    <w:p w:rsidR="00285FF2" w:rsidRPr="00285FF2" w:rsidRDefault="00285FF2" w:rsidP="00285FF2">
      <w:pPr>
        <w:pStyle w:val="Prrafodelista"/>
        <w:widowControl w:val="0"/>
        <w:numPr>
          <w:ilvl w:val="1"/>
          <w:numId w:val="34"/>
        </w:numPr>
        <w:tabs>
          <w:tab w:val="clear" w:pos="720"/>
          <w:tab w:val="num" w:pos="0"/>
          <w:tab w:val="left" w:pos="567"/>
        </w:tabs>
        <w:suppressAutoHyphens/>
        <w:spacing w:after="120" w:line="240" w:lineRule="auto"/>
        <w:ind w:left="0" w:firstLine="0"/>
        <w:jc w:val="both"/>
        <w:rPr>
          <w:rFonts w:asciiTheme="majorHAnsi" w:hAnsiTheme="majorHAnsi"/>
          <w:b/>
          <w:sz w:val="24"/>
          <w:szCs w:val="24"/>
          <w:lang w:val="es-ES_tradnl"/>
        </w:rPr>
      </w:pPr>
      <w:r w:rsidRPr="00285FF2">
        <w:rPr>
          <w:rFonts w:asciiTheme="majorHAnsi" w:hAnsiTheme="majorHAnsi"/>
          <w:b/>
          <w:sz w:val="24"/>
          <w:szCs w:val="24"/>
          <w:lang w:val="es-ES_tradnl"/>
        </w:rPr>
        <w:lastRenderedPageBreak/>
        <w:t xml:space="preserve">COMPROMISOS DE PRODUCTIVIDAD: </w:t>
      </w:r>
    </w:p>
    <w:p w:rsidR="00285FF2" w:rsidRDefault="00D670C9" w:rsidP="00285FF2">
      <w:pPr>
        <w:tabs>
          <w:tab w:val="num" w:pos="0"/>
        </w:tabs>
        <w:suppressAutoHyphens/>
        <w:spacing w:after="120"/>
        <w:jc w:val="both"/>
        <w:rPr>
          <w:rFonts w:asciiTheme="majorHAnsi" w:hAnsiTheme="majorHAnsi"/>
          <w:sz w:val="24"/>
          <w:szCs w:val="24"/>
          <w:lang w:val="es-ES_tradnl"/>
        </w:rPr>
      </w:pPr>
      <w:r>
        <w:rPr>
          <w:rFonts w:asciiTheme="majorHAnsi" w:hAnsiTheme="majorHAnsi"/>
          <w:sz w:val="24"/>
          <w:szCs w:val="24"/>
          <w:lang w:val="es-ES_tradnl"/>
        </w:rPr>
        <w:t xml:space="preserve">En relación a los </w:t>
      </w:r>
      <w:r w:rsidR="00285FF2" w:rsidRPr="00285FF2">
        <w:rPr>
          <w:rFonts w:asciiTheme="majorHAnsi" w:hAnsiTheme="majorHAnsi"/>
          <w:sz w:val="24"/>
          <w:szCs w:val="24"/>
          <w:lang w:val="es-ES_tradnl"/>
        </w:rPr>
        <w:t xml:space="preserve">resultados esperados, señale los resultados que </w:t>
      </w:r>
      <w:r w:rsidR="00465C8A">
        <w:rPr>
          <w:rFonts w:asciiTheme="majorHAnsi" w:hAnsiTheme="majorHAnsi"/>
          <w:sz w:val="24"/>
          <w:szCs w:val="24"/>
          <w:lang w:val="es-ES_tradnl"/>
        </w:rPr>
        <w:t xml:space="preserve">se esperan y que </w:t>
      </w:r>
      <w:r w:rsidR="00285FF2" w:rsidRPr="00285FF2">
        <w:rPr>
          <w:rFonts w:asciiTheme="majorHAnsi" w:hAnsiTheme="majorHAnsi"/>
          <w:sz w:val="24"/>
          <w:szCs w:val="24"/>
          <w:lang w:val="es-ES_tradnl"/>
        </w:rPr>
        <w:t xml:space="preserve">contribuyen directamente al fortalecimiento del claustro </w:t>
      </w:r>
      <w:r w:rsidR="00465C8A">
        <w:rPr>
          <w:rFonts w:asciiTheme="majorHAnsi" w:hAnsiTheme="majorHAnsi"/>
          <w:sz w:val="24"/>
          <w:szCs w:val="24"/>
          <w:lang w:val="es-ES_tradnl"/>
        </w:rPr>
        <w:t xml:space="preserve">o núcleo </w:t>
      </w:r>
      <w:r w:rsidR="00285FF2" w:rsidRPr="00285FF2">
        <w:rPr>
          <w:rFonts w:asciiTheme="majorHAnsi" w:hAnsiTheme="majorHAnsi"/>
          <w:sz w:val="24"/>
          <w:szCs w:val="24"/>
          <w:lang w:val="es-ES_tradnl"/>
        </w:rPr>
        <w:t xml:space="preserve">del Programa de </w:t>
      </w:r>
      <w:r w:rsidR="00465C8A">
        <w:rPr>
          <w:rFonts w:asciiTheme="majorHAnsi" w:hAnsiTheme="majorHAnsi"/>
          <w:sz w:val="24"/>
          <w:szCs w:val="24"/>
          <w:lang w:val="es-ES_tradnl"/>
        </w:rPr>
        <w:t>Postgrado</w:t>
      </w:r>
      <w:r w:rsidR="00285FF2" w:rsidRPr="00285FF2">
        <w:rPr>
          <w:rFonts w:asciiTheme="majorHAnsi" w:hAnsiTheme="majorHAnsi"/>
          <w:sz w:val="24"/>
          <w:szCs w:val="24"/>
          <w:lang w:val="es-ES_tradnl"/>
        </w:rPr>
        <w:t>.</w:t>
      </w:r>
      <w:r w:rsidR="00465C8A">
        <w:rPr>
          <w:rFonts w:asciiTheme="majorHAnsi" w:hAnsiTheme="majorHAnsi"/>
          <w:sz w:val="24"/>
          <w:szCs w:val="24"/>
          <w:lang w:val="es-ES_tradnl"/>
        </w:rPr>
        <w:t xml:space="preserve"> Resultados</w:t>
      </w:r>
      <w:r w:rsidR="00285FF2" w:rsidRPr="00285FF2">
        <w:rPr>
          <w:rFonts w:asciiTheme="majorHAnsi" w:hAnsiTheme="majorHAnsi"/>
          <w:sz w:val="24"/>
          <w:szCs w:val="24"/>
          <w:lang w:val="es-ES_tradnl"/>
        </w:rPr>
        <w:t xml:space="preserve"> notables son: </w:t>
      </w:r>
      <w:r w:rsidR="00C35283">
        <w:rPr>
          <w:rFonts w:asciiTheme="majorHAnsi" w:hAnsiTheme="majorHAnsi"/>
          <w:sz w:val="24"/>
          <w:szCs w:val="24"/>
          <w:lang w:val="es-ES_tradnl"/>
        </w:rPr>
        <w:t>P</w:t>
      </w:r>
      <w:r w:rsidR="00C35283" w:rsidRPr="00285FF2">
        <w:rPr>
          <w:rFonts w:asciiTheme="majorHAnsi" w:hAnsiTheme="majorHAnsi"/>
          <w:sz w:val="24"/>
          <w:szCs w:val="24"/>
          <w:lang w:val="es-ES_tradnl"/>
        </w:rPr>
        <w:t>ublicaciones científicas ISI, SCOPUS, SCIELO</w:t>
      </w:r>
      <w:r w:rsidR="00C35283">
        <w:rPr>
          <w:rFonts w:asciiTheme="majorHAnsi" w:hAnsiTheme="majorHAnsi"/>
          <w:sz w:val="24"/>
          <w:szCs w:val="24"/>
          <w:lang w:val="es-ES_tradnl"/>
        </w:rPr>
        <w:t>, p</w:t>
      </w:r>
      <w:r w:rsidR="00465C8A">
        <w:rPr>
          <w:rFonts w:asciiTheme="majorHAnsi" w:hAnsiTheme="majorHAnsi"/>
          <w:sz w:val="24"/>
          <w:szCs w:val="24"/>
          <w:lang w:val="es-ES_tradnl"/>
        </w:rPr>
        <w:t xml:space="preserve">ostulación a </w:t>
      </w:r>
      <w:r w:rsidR="00285FF2" w:rsidRPr="00285FF2">
        <w:rPr>
          <w:rFonts w:asciiTheme="majorHAnsi" w:hAnsiTheme="majorHAnsi"/>
          <w:sz w:val="24"/>
          <w:szCs w:val="24"/>
          <w:lang w:val="es-ES_tradnl"/>
        </w:rPr>
        <w:t>proyectos externos nacionales</w:t>
      </w:r>
      <w:r w:rsidR="00465C8A">
        <w:rPr>
          <w:rFonts w:asciiTheme="majorHAnsi" w:hAnsiTheme="majorHAnsi"/>
          <w:sz w:val="24"/>
          <w:szCs w:val="24"/>
          <w:lang w:val="es-ES_tradnl"/>
        </w:rPr>
        <w:t xml:space="preserve"> o internacionales</w:t>
      </w:r>
      <w:r w:rsidR="00465C8A" w:rsidRPr="001309CD">
        <w:rPr>
          <w:rFonts w:asciiTheme="majorHAnsi" w:hAnsiTheme="majorHAnsi"/>
          <w:sz w:val="24"/>
          <w:szCs w:val="24"/>
          <w:lang w:val="es-ES_tradnl"/>
        </w:rPr>
        <w:t xml:space="preserve">, </w:t>
      </w:r>
      <w:r w:rsidR="00285FF2" w:rsidRPr="001309CD">
        <w:rPr>
          <w:rFonts w:asciiTheme="majorHAnsi" w:hAnsiTheme="majorHAnsi"/>
          <w:sz w:val="24"/>
          <w:szCs w:val="24"/>
          <w:lang w:val="es-ES_tradnl"/>
        </w:rPr>
        <w:t xml:space="preserve">u otros indicadores que sean relevantes en el fortalecimiento del </w:t>
      </w:r>
      <w:r w:rsidR="00C35283" w:rsidRPr="001309CD">
        <w:rPr>
          <w:rFonts w:asciiTheme="majorHAnsi" w:hAnsiTheme="majorHAnsi"/>
          <w:sz w:val="24"/>
          <w:szCs w:val="24"/>
          <w:lang w:val="es-ES_tradnl"/>
        </w:rPr>
        <w:t>claustro/núcleo del programa</w:t>
      </w:r>
      <w:r w:rsidR="00285FF2" w:rsidRPr="001309CD">
        <w:rPr>
          <w:rFonts w:asciiTheme="majorHAnsi" w:hAnsiTheme="majorHAnsi"/>
          <w:sz w:val="24"/>
          <w:szCs w:val="24"/>
          <w:lang w:val="es-ES_tradnl"/>
        </w:rPr>
        <w:t>.</w:t>
      </w:r>
      <w:r w:rsidR="00BD2FA5" w:rsidRPr="001309CD">
        <w:rPr>
          <w:rFonts w:asciiTheme="majorHAnsi" w:hAnsiTheme="majorHAnsi"/>
          <w:sz w:val="24"/>
          <w:szCs w:val="24"/>
          <w:lang w:val="es-ES_tradnl"/>
        </w:rPr>
        <w:t xml:space="preserve"> L</w:t>
      </w:r>
      <w:r w:rsidR="004A76F9" w:rsidRPr="001309CD">
        <w:rPr>
          <w:rFonts w:asciiTheme="majorHAnsi" w:hAnsiTheme="majorHAnsi"/>
          <w:sz w:val="24"/>
          <w:szCs w:val="24"/>
          <w:lang w:val="es-ES_tradnl"/>
        </w:rPr>
        <w:t>a Fecha Estimada de los resultados debe encontrarse dentro de</w:t>
      </w:r>
      <w:r w:rsidR="001309CD" w:rsidRPr="001309CD">
        <w:rPr>
          <w:rFonts w:asciiTheme="majorHAnsi" w:hAnsiTheme="majorHAnsi"/>
          <w:sz w:val="24"/>
          <w:szCs w:val="24"/>
          <w:lang w:val="es-ES_tradnl"/>
        </w:rPr>
        <w:t>l periodo</w:t>
      </w:r>
      <w:r w:rsidR="004A76F9" w:rsidRPr="001309CD">
        <w:rPr>
          <w:rFonts w:asciiTheme="majorHAnsi" w:hAnsiTheme="majorHAnsi"/>
          <w:sz w:val="24"/>
          <w:szCs w:val="24"/>
          <w:lang w:val="es-ES_tradnl"/>
        </w:rPr>
        <w:t xml:space="preserve"> que dure el convenio del Ayudante de Investigación.</w:t>
      </w:r>
    </w:p>
    <w:tbl>
      <w:tblPr>
        <w:tblW w:w="5000" w:type="pct"/>
        <w:jc w:val="center"/>
        <w:tblCellMar>
          <w:left w:w="30" w:type="dxa"/>
          <w:right w:w="30" w:type="dxa"/>
        </w:tblCellMar>
        <w:tblLook w:val="0000"/>
      </w:tblPr>
      <w:tblGrid>
        <w:gridCol w:w="509"/>
        <w:gridCol w:w="5334"/>
        <w:gridCol w:w="2125"/>
        <w:gridCol w:w="2172"/>
      </w:tblGrid>
      <w:tr w:rsidR="001C0241" w:rsidRPr="00285FF2" w:rsidTr="001C0241">
        <w:trPr>
          <w:cantSplit/>
          <w:trHeight w:val="320"/>
          <w:jc w:val="center"/>
        </w:trPr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:rsidR="001C0241" w:rsidRPr="00285FF2" w:rsidRDefault="001C0241" w:rsidP="00465C8A">
            <w:pPr>
              <w:tabs>
                <w:tab w:val="left" w:pos="0"/>
              </w:tabs>
              <w:spacing w:before="60" w:after="40"/>
              <w:jc w:val="center"/>
              <w:rPr>
                <w:rFonts w:asciiTheme="majorHAnsi" w:hAnsiTheme="majorHAnsi"/>
                <w:snapToGrid w:val="0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Theme="majorHAnsi" w:hAnsiTheme="majorHAnsi"/>
                <w:snapToGrid w:val="0"/>
                <w:color w:val="000000"/>
                <w:sz w:val="24"/>
                <w:szCs w:val="24"/>
                <w:lang w:eastAsia="es-ES"/>
              </w:rPr>
              <w:t>N°</w:t>
            </w:r>
          </w:p>
        </w:tc>
        <w:tc>
          <w:tcPr>
            <w:tcW w:w="2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:rsidR="001C0241" w:rsidRPr="00285FF2" w:rsidRDefault="001C0241" w:rsidP="006328C1">
            <w:pPr>
              <w:tabs>
                <w:tab w:val="left" w:pos="0"/>
              </w:tabs>
              <w:spacing w:before="60" w:after="40"/>
              <w:jc w:val="center"/>
              <w:rPr>
                <w:rFonts w:asciiTheme="majorHAnsi" w:hAnsiTheme="majorHAnsi"/>
                <w:b/>
                <w:snapToGrid w:val="0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Theme="majorHAnsi" w:hAnsiTheme="majorHAnsi"/>
                <w:b/>
                <w:snapToGrid w:val="0"/>
                <w:color w:val="000000"/>
                <w:sz w:val="24"/>
                <w:szCs w:val="24"/>
                <w:lang w:eastAsia="es-ES"/>
              </w:rPr>
              <w:t xml:space="preserve">Resultados 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:rsidR="001C0241" w:rsidRDefault="001C0241" w:rsidP="00465C8A">
            <w:pPr>
              <w:tabs>
                <w:tab w:val="left" w:pos="0"/>
              </w:tabs>
              <w:spacing w:before="60" w:after="40"/>
              <w:jc w:val="center"/>
              <w:rPr>
                <w:rFonts w:asciiTheme="majorHAnsi" w:hAnsiTheme="majorHAnsi"/>
                <w:b/>
                <w:snapToGrid w:val="0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Theme="majorHAnsi" w:hAnsiTheme="majorHAnsi"/>
                <w:b/>
                <w:snapToGrid w:val="0"/>
                <w:color w:val="000000"/>
                <w:sz w:val="24"/>
                <w:szCs w:val="24"/>
                <w:lang w:eastAsia="es-ES"/>
              </w:rPr>
              <w:t>Cantidad (N°)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:rsidR="001C0241" w:rsidRPr="00285FF2" w:rsidRDefault="004A76F9" w:rsidP="00465C8A">
            <w:pPr>
              <w:tabs>
                <w:tab w:val="left" w:pos="0"/>
              </w:tabs>
              <w:spacing w:before="60" w:after="40"/>
              <w:jc w:val="center"/>
              <w:rPr>
                <w:rFonts w:asciiTheme="majorHAnsi" w:hAnsiTheme="majorHAnsi"/>
                <w:snapToGrid w:val="0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Theme="majorHAnsi" w:hAnsiTheme="majorHAnsi"/>
                <w:b/>
                <w:snapToGrid w:val="0"/>
                <w:color w:val="000000"/>
                <w:sz w:val="24"/>
                <w:szCs w:val="24"/>
                <w:lang w:eastAsia="es-ES"/>
              </w:rPr>
              <w:t>Fecha E</w:t>
            </w:r>
            <w:r w:rsidR="001C0241">
              <w:rPr>
                <w:rFonts w:asciiTheme="majorHAnsi" w:hAnsiTheme="majorHAnsi"/>
                <w:b/>
                <w:snapToGrid w:val="0"/>
                <w:color w:val="000000"/>
                <w:sz w:val="24"/>
                <w:szCs w:val="24"/>
                <w:lang w:eastAsia="es-ES"/>
              </w:rPr>
              <w:t>stimada</w:t>
            </w:r>
          </w:p>
        </w:tc>
      </w:tr>
      <w:tr w:rsidR="001C0241" w:rsidRPr="00285FF2" w:rsidTr="001C0241">
        <w:trPr>
          <w:cantSplit/>
          <w:trHeight w:val="81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241" w:rsidRPr="00285FF2" w:rsidRDefault="001C0241" w:rsidP="00D16C9D">
            <w:pPr>
              <w:tabs>
                <w:tab w:val="left" w:pos="0"/>
              </w:tabs>
              <w:spacing w:before="40" w:after="40"/>
              <w:ind w:firstLine="254"/>
              <w:jc w:val="both"/>
              <w:rPr>
                <w:rFonts w:asciiTheme="majorHAnsi" w:hAnsiTheme="majorHAnsi"/>
                <w:snapToGrid w:val="0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Theme="majorHAnsi" w:hAnsiTheme="majorHAnsi"/>
                <w:snapToGrid w:val="0"/>
                <w:color w:val="000000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26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241" w:rsidRPr="003A6864" w:rsidRDefault="001C0241" w:rsidP="003A6864">
            <w:pPr>
              <w:widowControl w:val="0"/>
              <w:tabs>
                <w:tab w:val="left" w:pos="0"/>
              </w:tabs>
              <w:spacing w:before="40" w:after="40" w:line="240" w:lineRule="auto"/>
              <w:jc w:val="both"/>
              <w:rPr>
                <w:rFonts w:asciiTheme="majorHAnsi" w:hAnsiTheme="majorHAnsi"/>
                <w:snapToGrid w:val="0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0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0241" w:rsidRPr="00285FF2" w:rsidRDefault="001C0241" w:rsidP="00D16C9D">
            <w:pPr>
              <w:tabs>
                <w:tab w:val="left" w:pos="0"/>
              </w:tabs>
              <w:spacing w:before="60"/>
              <w:jc w:val="both"/>
              <w:rPr>
                <w:rFonts w:asciiTheme="majorHAnsi" w:hAnsiTheme="majorHAnsi"/>
                <w:snapToGrid w:val="0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0241" w:rsidRPr="00285FF2" w:rsidRDefault="001C0241" w:rsidP="00D16C9D">
            <w:pPr>
              <w:tabs>
                <w:tab w:val="left" w:pos="0"/>
              </w:tabs>
              <w:spacing w:before="60"/>
              <w:jc w:val="both"/>
              <w:rPr>
                <w:rFonts w:asciiTheme="majorHAnsi" w:hAnsiTheme="majorHAnsi"/>
                <w:snapToGrid w:val="0"/>
                <w:color w:val="000000"/>
                <w:sz w:val="24"/>
                <w:szCs w:val="24"/>
                <w:lang w:eastAsia="es-ES"/>
              </w:rPr>
            </w:pPr>
          </w:p>
        </w:tc>
      </w:tr>
      <w:tr w:rsidR="001C0241" w:rsidRPr="00285FF2" w:rsidTr="001C0241">
        <w:trPr>
          <w:cantSplit/>
          <w:trHeight w:val="78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241" w:rsidRPr="00285FF2" w:rsidRDefault="001C0241" w:rsidP="00D16C9D">
            <w:pPr>
              <w:tabs>
                <w:tab w:val="left" w:pos="0"/>
              </w:tabs>
              <w:spacing w:before="40" w:after="40"/>
              <w:ind w:firstLine="254"/>
              <w:jc w:val="both"/>
              <w:rPr>
                <w:rFonts w:asciiTheme="majorHAnsi" w:hAnsiTheme="majorHAnsi"/>
                <w:snapToGrid w:val="0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Theme="majorHAnsi" w:hAnsiTheme="majorHAnsi"/>
                <w:snapToGrid w:val="0"/>
                <w:color w:val="000000"/>
                <w:sz w:val="24"/>
                <w:szCs w:val="24"/>
                <w:lang w:eastAsia="es-ES"/>
              </w:rPr>
              <w:t>2</w:t>
            </w:r>
          </w:p>
        </w:tc>
        <w:tc>
          <w:tcPr>
            <w:tcW w:w="26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241" w:rsidRPr="003A6864" w:rsidRDefault="001C0241" w:rsidP="003A6864">
            <w:pPr>
              <w:widowControl w:val="0"/>
              <w:tabs>
                <w:tab w:val="left" w:pos="0"/>
              </w:tabs>
              <w:spacing w:before="40" w:after="40" w:line="240" w:lineRule="auto"/>
              <w:jc w:val="both"/>
              <w:rPr>
                <w:rFonts w:asciiTheme="majorHAnsi" w:hAnsiTheme="majorHAnsi"/>
                <w:snapToGrid w:val="0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0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0241" w:rsidRPr="00285FF2" w:rsidRDefault="001C0241" w:rsidP="00D16C9D">
            <w:pPr>
              <w:tabs>
                <w:tab w:val="left" w:pos="0"/>
              </w:tabs>
              <w:spacing w:before="60"/>
              <w:jc w:val="both"/>
              <w:rPr>
                <w:rFonts w:asciiTheme="majorHAnsi" w:hAnsiTheme="majorHAnsi"/>
                <w:snapToGrid w:val="0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0241" w:rsidRPr="00285FF2" w:rsidRDefault="001C0241" w:rsidP="00D16C9D">
            <w:pPr>
              <w:tabs>
                <w:tab w:val="left" w:pos="0"/>
              </w:tabs>
              <w:spacing w:before="60"/>
              <w:jc w:val="both"/>
              <w:rPr>
                <w:rFonts w:asciiTheme="majorHAnsi" w:hAnsiTheme="majorHAnsi"/>
                <w:snapToGrid w:val="0"/>
                <w:color w:val="000000"/>
                <w:sz w:val="24"/>
                <w:szCs w:val="24"/>
                <w:lang w:eastAsia="es-ES"/>
              </w:rPr>
            </w:pPr>
          </w:p>
        </w:tc>
      </w:tr>
      <w:tr w:rsidR="001C0241" w:rsidRPr="00285FF2" w:rsidTr="001C0241">
        <w:trPr>
          <w:cantSplit/>
          <w:trHeight w:val="78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241" w:rsidRPr="00285FF2" w:rsidRDefault="001C0241" w:rsidP="00D16C9D">
            <w:pPr>
              <w:tabs>
                <w:tab w:val="left" w:pos="0"/>
              </w:tabs>
              <w:spacing w:before="40" w:after="40"/>
              <w:ind w:firstLine="254"/>
              <w:jc w:val="both"/>
              <w:rPr>
                <w:rFonts w:asciiTheme="majorHAnsi" w:hAnsiTheme="majorHAnsi"/>
                <w:snapToGrid w:val="0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Theme="majorHAnsi" w:hAnsiTheme="majorHAnsi"/>
                <w:snapToGrid w:val="0"/>
                <w:color w:val="000000"/>
                <w:sz w:val="24"/>
                <w:szCs w:val="24"/>
                <w:lang w:eastAsia="es-ES"/>
              </w:rPr>
              <w:t>3</w:t>
            </w:r>
          </w:p>
        </w:tc>
        <w:tc>
          <w:tcPr>
            <w:tcW w:w="26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241" w:rsidRPr="003A6864" w:rsidRDefault="001C0241" w:rsidP="003A6864">
            <w:pPr>
              <w:widowControl w:val="0"/>
              <w:tabs>
                <w:tab w:val="left" w:pos="0"/>
              </w:tabs>
              <w:spacing w:before="40" w:after="40" w:line="240" w:lineRule="auto"/>
              <w:jc w:val="both"/>
              <w:rPr>
                <w:rFonts w:asciiTheme="majorHAnsi" w:hAnsiTheme="majorHAnsi"/>
                <w:snapToGrid w:val="0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0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0241" w:rsidRPr="00285FF2" w:rsidRDefault="001C0241" w:rsidP="00D16C9D">
            <w:pPr>
              <w:tabs>
                <w:tab w:val="left" w:pos="0"/>
              </w:tabs>
              <w:spacing w:before="60"/>
              <w:jc w:val="both"/>
              <w:rPr>
                <w:rFonts w:asciiTheme="majorHAnsi" w:hAnsiTheme="majorHAnsi"/>
                <w:snapToGrid w:val="0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0241" w:rsidRPr="00285FF2" w:rsidRDefault="001C0241" w:rsidP="00D16C9D">
            <w:pPr>
              <w:tabs>
                <w:tab w:val="left" w:pos="0"/>
              </w:tabs>
              <w:spacing w:before="60"/>
              <w:jc w:val="both"/>
              <w:rPr>
                <w:rFonts w:asciiTheme="majorHAnsi" w:hAnsiTheme="majorHAnsi"/>
                <w:snapToGrid w:val="0"/>
                <w:color w:val="000000"/>
                <w:sz w:val="24"/>
                <w:szCs w:val="24"/>
                <w:lang w:eastAsia="es-ES"/>
              </w:rPr>
            </w:pPr>
          </w:p>
        </w:tc>
      </w:tr>
      <w:tr w:rsidR="001C0241" w:rsidRPr="00285FF2" w:rsidTr="001C0241">
        <w:trPr>
          <w:cantSplit/>
          <w:trHeight w:val="78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241" w:rsidRPr="00285FF2" w:rsidRDefault="001C0241" w:rsidP="00D16C9D">
            <w:pPr>
              <w:tabs>
                <w:tab w:val="left" w:pos="0"/>
              </w:tabs>
              <w:spacing w:before="40" w:after="40"/>
              <w:ind w:firstLine="254"/>
              <w:jc w:val="both"/>
              <w:rPr>
                <w:rFonts w:asciiTheme="majorHAnsi" w:hAnsiTheme="majorHAnsi"/>
                <w:snapToGrid w:val="0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Theme="majorHAnsi" w:hAnsiTheme="majorHAnsi"/>
                <w:snapToGrid w:val="0"/>
                <w:color w:val="000000"/>
                <w:sz w:val="24"/>
                <w:szCs w:val="24"/>
                <w:lang w:eastAsia="es-ES"/>
              </w:rPr>
              <w:t>4</w:t>
            </w:r>
          </w:p>
        </w:tc>
        <w:tc>
          <w:tcPr>
            <w:tcW w:w="26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241" w:rsidRPr="003A6864" w:rsidRDefault="001C0241" w:rsidP="003A6864">
            <w:pPr>
              <w:widowControl w:val="0"/>
              <w:tabs>
                <w:tab w:val="left" w:pos="0"/>
              </w:tabs>
              <w:spacing w:before="40" w:after="40" w:line="240" w:lineRule="auto"/>
              <w:jc w:val="both"/>
              <w:rPr>
                <w:rFonts w:asciiTheme="majorHAnsi" w:hAnsiTheme="majorHAnsi"/>
                <w:snapToGrid w:val="0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0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0241" w:rsidRPr="00285FF2" w:rsidRDefault="001C0241" w:rsidP="00D16C9D">
            <w:pPr>
              <w:tabs>
                <w:tab w:val="left" w:pos="0"/>
              </w:tabs>
              <w:spacing w:before="60"/>
              <w:jc w:val="both"/>
              <w:rPr>
                <w:rFonts w:asciiTheme="majorHAnsi" w:hAnsiTheme="majorHAnsi"/>
                <w:snapToGrid w:val="0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0241" w:rsidRPr="00285FF2" w:rsidRDefault="001C0241" w:rsidP="00D16C9D">
            <w:pPr>
              <w:tabs>
                <w:tab w:val="left" w:pos="0"/>
              </w:tabs>
              <w:spacing w:before="60"/>
              <w:jc w:val="both"/>
              <w:rPr>
                <w:rFonts w:asciiTheme="majorHAnsi" w:hAnsiTheme="majorHAnsi"/>
                <w:snapToGrid w:val="0"/>
                <w:color w:val="000000"/>
                <w:sz w:val="24"/>
                <w:szCs w:val="24"/>
                <w:lang w:eastAsia="es-ES"/>
              </w:rPr>
            </w:pPr>
          </w:p>
        </w:tc>
      </w:tr>
    </w:tbl>
    <w:p w:rsidR="00285FF2" w:rsidRPr="00285FF2" w:rsidRDefault="00285FF2" w:rsidP="00285FF2">
      <w:pPr>
        <w:tabs>
          <w:tab w:val="left" w:pos="0"/>
        </w:tabs>
        <w:jc w:val="both"/>
        <w:rPr>
          <w:rFonts w:asciiTheme="majorHAnsi" w:hAnsiTheme="majorHAnsi"/>
          <w:b/>
          <w:sz w:val="24"/>
          <w:szCs w:val="24"/>
          <w:lang w:val="es-ES_tradnl"/>
        </w:rPr>
      </w:pPr>
    </w:p>
    <w:p w:rsidR="00285FF2" w:rsidRPr="00285FF2" w:rsidRDefault="00285FF2" w:rsidP="00285FF2">
      <w:pPr>
        <w:pStyle w:val="Prrafodelista"/>
        <w:widowControl w:val="0"/>
        <w:numPr>
          <w:ilvl w:val="1"/>
          <w:numId w:val="34"/>
        </w:numPr>
        <w:tabs>
          <w:tab w:val="clear" w:pos="720"/>
          <w:tab w:val="num" w:pos="0"/>
          <w:tab w:val="left" w:pos="567"/>
        </w:tabs>
        <w:suppressAutoHyphens/>
        <w:spacing w:after="120" w:line="240" w:lineRule="auto"/>
        <w:ind w:left="0" w:firstLine="0"/>
        <w:jc w:val="both"/>
        <w:rPr>
          <w:rFonts w:asciiTheme="majorHAnsi" w:hAnsiTheme="majorHAnsi"/>
          <w:b/>
          <w:sz w:val="24"/>
          <w:szCs w:val="24"/>
          <w:lang w:val="es-ES_tradnl"/>
        </w:rPr>
      </w:pPr>
      <w:r w:rsidRPr="00285FF2">
        <w:rPr>
          <w:rFonts w:asciiTheme="majorHAnsi" w:hAnsiTheme="majorHAnsi"/>
          <w:b/>
          <w:sz w:val="24"/>
          <w:szCs w:val="24"/>
          <w:lang w:val="es-ES_tradnl"/>
        </w:rPr>
        <w:t>LUGAR DE TRABAJO:</w:t>
      </w:r>
    </w:p>
    <w:p w:rsidR="00285FF2" w:rsidRPr="00285FF2" w:rsidRDefault="00285FF2" w:rsidP="00285FF2">
      <w:pPr>
        <w:tabs>
          <w:tab w:val="num" w:pos="0"/>
        </w:tabs>
        <w:suppressAutoHyphens/>
        <w:spacing w:after="120"/>
        <w:jc w:val="both"/>
        <w:rPr>
          <w:rFonts w:asciiTheme="majorHAnsi" w:hAnsiTheme="majorHAnsi"/>
          <w:sz w:val="24"/>
          <w:szCs w:val="24"/>
          <w:lang w:val="es-ES_tradnl"/>
        </w:rPr>
      </w:pPr>
      <w:r w:rsidRPr="00285FF2">
        <w:rPr>
          <w:rFonts w:asciiTheme="majorHAnsi" w:hAnsiTheme="majorHAnsi"/>
          <w:sz w:val="24"/>
          <w:szCs w:val="24"/>
          <w:lang w:val="es-ES_tradnl"/>
        </w:rPr>
        <w:t xml:space="preserve">Indique el lugar donde </w:t>
      </w:r>
      <w:r w:rsidR="00A6622D">
        <w:rPr>
          <w:rFonts w:asciiTheme="majorHAnsi" w:hAnsiTheme="majorHAnsi"/>
          <w:sz w:val="24"/>
          <w:szCs w:val="24"/>
          <w:lang w:val="es-ES_tradnl"/>
        </w:rPr>
        <w:t xml:space="preserve">ayudante de investigación </w:t>
      </w:r>
      <w:r w:rsidRPr="00285FF2">
        <w:rPr>
          <w:rFonts w:asciiTheme="majorHAnsi" w:hAnsiTheme="majorHAnsi"/>
          <w:sz w:val="24"/>
          <w:szCs w:val="24"/>
          <w:lang w:val="es-ES_tradnl"/>
        </w:rPr>
        <w:t>desarrollará su trabajo</w:t>
      </w:r>
      <w:r w:rsidR="00A6622D">
        <w:rPr>
          <w:rFonts w:asciiTheme="majorHAnsi" w:hAnsiTheme="majorHAnsi"/>
          <w:sz w:val="24"/>
          <w:szCs w:val="24"/>
          <w:lang w:val="es-ES_tradnl"/>
        </w:rPr>
        <w:t xml:space="preserve">, </w:t>
      </w:r>
      <w:r w:rsidRPr="00285FF2">
        <w:rPr>
          <w:rFonts w:asciiTheme="majorHAnsi" w:hAnsiTheme="majorHAnsi"/>
          <w:sz w:val="24"/>
          <w:szCs w:val="24"/>
          <w:lang w:val="es-ES_tradnl"/>
        </w:rPr>
        <w:t>y las facilidades de infraestructura con que se cuenta.</w:t>
      </w:r>
    </w:p>
    <w:tbl>
      <w:tblPr>
        <w:tblStyle w:val="Tablaconcuadrcula"/>
        <w:tblW w:w="0" w:type="auto"/>
        <w:tblInd w:w="108" w:type="dxa"/>
        <w:tblLook w:val="04A0"/>
      </w:tblPr>
      <w:tblGrid>
        <w:gridCol w:w="2268"/>
        <w:gridCol w:w="4678"/>
        <w:gridCol w:w="3119"/>
      </w:tblGrid>
      <w:tr w:rsidR="00285FF2" w:rsidRPr="00285FF2" w:rsidTr="0017066A">
        <w:tc>
          <w:tcPr>
            <w:tcW w:w="2268" w:type="dxa"/>
            <w:shd w:val="clear" w:color="auto" w:fill="F79646" w:themeFill="accent6"/>
          </w:tcPr>
          <w:p w:rsidR="00285FF2" w:rsidRPr="003A6864" w:rsidRDefault="00285FF2" w:rsidP="003A6864">
            <w:pPr>
              <w:tabs>
                <w:tab w:val="left" w:pos="0"/>
              </w:tabs>
              <w:spacing w:before="60" w:after="40" w:line="276" w:lineRule="auto"/>
              <w:jc w:val="center"/>
              <w:rPr>
                <w:rFonts w:asciiTheme="majorHAnsi" w:hAnsiTheme="majorHAnsi"/>
                <w:b/>
                <w:snapToGrid w:val="0"/>
                <w:color w:val="000000"/>
                <w:sz w:val="24"/>
                <w:szCs w:val="24"/>
                <w:lang w:eastAsia="es-ES"/>
              </w:rPr>
            </w:pPr>
            <w:r w:rsidRPr="003A6864">
              <w:rPr>
                <w:rFonts w:asciiTheme="majorHAnsi" w:hAnsiTheme="majorHAnsi"/>
                <w:b/>
                <w:snapToGrid w:val="0"/>
                <w:color w:val="000000"/>
                <w:sz w:val="24"/>
                <w:szCs w:val="24"/>
                <w:lang w:eastAsia="es-ES"/>
              </w:rPr>
              <w:t>Item</w:t>
            </w:r>
          </w:p>
        </w:tc>
        <w:tc>
          <w:tcPr>
            <w:tcW w:w="4678" w:type="dxa"/>
            <w:shd w:val="clear" w:color="auto" w:fill="F79646" w:themeFill="accent6"/>
          </w:tcPr>
          <w:p w:rsidR="00285FF2" w:rsidRPr="003A6864" w:rsidRDefault="00285FF2" w:rsidP="003A6864">
            <w:pPr>
              <w:tabs>
                <w:tab w:val="left" w:pos="0"/>
              </w:tabs>
              <w:spacing w:before="60" w:after="40" w:line="276" w:lineRule="auto"/>
              <w:jc w:val="center"/>
              <w:rPr>
                <w:rFonts w:asciiTheme="majorHAnsi" w:hAnsiTheme="majorHAnsi"/>
                <w:b/>
                <w:snapToGrid w:val="0"/>
                <w:color w:val="000000"/>
                <w:sz w:val="24"/>
                <w:szCs w:val="24"/>
                <w:lang w:eastAsia="es-ES"/>
              </w:rPr>
            </w:pPr>
            <w:r w:rsidRPr="003A6864">
              <w:rPr>
                <w:rFonts w:asciiTheme="majorHAnsi" w:hAnsiTheme="majorHAnsi"/>
                <w:b/>
                <w:snapToGrid w:val="0"/>
                <w:color w:val="000000"/>
                <w:sz w:val="24"/>
                <w:szCs w:val="24"/>
                <w:lang w:eastAsia="es-ES"/>
              </w:rPr>
              <w:t>Descripción y ubicación del lugar físico</w:t>
            </w:r>
          </w:p>
        </w:tc>
        <w:tc>
          <w:tcPr>
            <w:tcW w:w="3119" w:type="dxa"/>
            <w:shd w:val="clear" w:color="auto" w:fill="F79646" w:themeFill="accent6"/>
          </w:tcPr>
          <w:p w:rsidR="00285FF2" w:rsidRPr="003A6864" w:rsidRDefault="00285FF2" w:rsidP="003A6864">
            <w:pPr>
              <w:tabs>
                <w:tab w:val="left" w:pos="0"/>
              </w:tabs>
              <w:spacing w:before="60" w:after="40" w:line="276" w:lineRule="auto"/>
              <w:jc w:val="center"/>
              <w:rPr>
                <w:rFonts w:asciiTheme="majorHAnsi" w:hAnsiTheme="majorHAnsi"/>
                <w:b/>
                <w:snapToGrid w:val="0"/>
                <w:color w:val="000000"/>
                <w:sz w:val="24"/>
                <w:szCs w:val="24"/>
                <w:lang w:eastAsia="es-ES"/>
              </w:rPr>
            </w:pPr>
            <w:r w:rsidRPr="003A6864">
              <w:rPr>
                <w:rFonts w:asciiTheme="majorHAnsi" w:hAnsiTheme="majorHAnsi"/>
                <w:b/>
                <w:snapToGrid w:val="0"/>
                <w:color w:val="000000"/>
                <w:sz w:val="24"/>
                <w:szCs w:val="24"/>
                <w:lang w:eastAsia="es-ES"/>
              </w:rPr>
              <w:t>Observación</w:t>
            </w:r>
          </w:p>
        </w:tc>
      </w:tr>
      <w:tr w:rsidR="00285FF2" w:rsidRPr="00285FF2" w:rsidTr="0017066A">
        <w:tc>
          <w:tcPr>
            <w:tcW w:w="2268" w:type="dxa"/>
          </w:tcPr>
          <w:p w:rsidR="00285FF2" w:rsidRPr="00285FF2" w:rsidRDefault="00285FF2" w:rsidP="00D16C9D">
            <w:pPr>
              <w:tabs>
                <w:tab w:val="left" w:pos="0"/>
              </w:tabs>
              <w:jc w:val="both"/>
              <w:rPr>
                <w:rFonts w:asciiTheme="majorHAnsi" w:hAnsiTheme="majorHAnsi"/>
                <w:sz w:val="24"/>
                <w:szCs w:val="24"/>
                <w:lang w:val="es-ES_tradnl"/>
              </w:rPr>
            </w:pPr>
            <w:r w:rsidRPr="00285FF2">
              <w:rPr>
                <w:rFonts w:asciiTheme="majorHAnsi" w:hAnsiTheme="majorHAnsi"/>
                <w:sz w:val="24"/>
                <w:szCs w:val="24"/>
                <w:lang w:val="es-ES_tradnl"/>
              </w:rPr>
              <w:t>Laboratorio (si corresponde)</w:t>
            </w:r>
          </w:p>
        </w:tc>
        <w:tc>
          <w:tcPr>
            <w:tcW w:w="4678" w:type="dxa"/>
          </w:tcPr>
          <w:p w:rsidR="00285FF2" w:rsidRPr="00285FF2" w:rsidRDefault="00285FF2" w:rsidP="00D16C9D">
            <w:pPr>
              <w:tabs>
                <w:tab w:val="left" w:pos="0"/>
              </w:tabs>
              <w:jc w:val="both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</w:tc>
        <w:tc>
          <w:tcPr>
            <w:tcW w:w="3119" w:type="dxa"/>
          </w:tcPr>
          <w:p w:rsidR="00285FF2" w:rsidRPr="00285FF2" w:rsidRDefault="00285FF2" w:rsidP="00D16C9D">
            <w:pPr>
              <w:tabs>
                <w:tab w:val="left" w:pos="0"/>
              </w:tabs>
              <w:jc w:val="both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</w:tc>
      </w:tr>
      <w:tr w:rsidR="00285FF2" w:rsidRPr="00285FF2" w:rsidTr="0017066A">
        <w:tc>
          <w:tcPr>
            <w:tcW w:w="2268" w:type="dxa"/>
          </w:tcPr>
          <w:p w:rsidR="00285FF2" w:rsidRPr="00285FF2" w:rsidRDefault="00285FF2" w:rsidP="00D16C9D">
            <w:pPr>
              <w:tabs>
                <w:tab w:val="left" w:pos="0"/>
              </w:tabs>
              <w:jc w:val="both"/>
              <w:rPr>
                <w:rFonts w:asciiTheme="majorHAnsi" w:hAnsiTheme="majorHAnsi"/>
                <w:sz w:val="24"/>
                <w:szCs w:val="24"/>
                <w:lang w:val="es-ES_tradnl"/>
              </w:rPr>
            </w:pPr>
            <w:r w:rsidRPr="00285FF2">
              <w:rPr>
                <w:rFonts w:asciiTheme="majorHAnsi" w:hAnsiTheme="majorHAnsi"/>
                <w:sz w:val="24"/>
                <w:szCs w:val="24"/>
                <w:lang w:val="es-ES_tradnl"/>
              </w:rPr>
              <w:t>Oficina</w:t>
            </w:r>
          </w:p>
          <w:p w:rsidR="00285FF2" w:rsidRPr="00285FF2" w:rsidRDefault="00285FF2" w:rsidP="00D16C9D">
            <w:pPr>
              <w:tabs>
                <w:tab w:val="left" w:pos="0"/>
              </w:tabs>
              <w:jc w:val="both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</w:tc>
        <w:tc>
          <w:tcPr>
            <w:tcW w:w="4678" w:type="dxa"/>
          </w:tcPr>
          <w:p w:rsidR="00285FF2" w:rsidRPr="00285FF2" w:rsidRDefault="00285FF2" w:rsidP="00D16C9D">
            <w:pPr>
              <w:tabs>
                <w:tab w:val="left" w:pos="0"/>
              </w:tabs>
              <w:jc w:val="both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</w:tc>
        <w:tc>
          <w:tcPr>
            <w:tcW w:w="3119" w:type="dxa"/>
          </w:tcPr>
          <w:p w:rsidR="00285FF2" w:rsidRPr="00285FF2" w:rsidRDefault="00285FF2" w:rsidP="00D16C9D">
            <w:pPr>
              <w:tabs>
                <w:tab w:val="left" w:pos="0"/>
              </w:tabs>
              <w:jc w:val="both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</w:tc>
      </w:tr>
      <w:tr w:rsidR="00285FF2" w:rsidRPr="00285FF2" w:rsidTr="0017066A">
        <w:tc>
          <w:tcPr>
            <w:tcW w:w="2268" w:type="dxa"/>
          </w:tcPr>
          <w:p w:rsidR="00285FF2" w:rsidRPr="00285FF2" w:rsidRDefault="00285FF2" w:rsidP="00D16C9D">
            <w:pPr>
              <w:tabs>
                <w:tab w:val="left" w:pos="0"/>
              </w:tabs>
              <w:jc w:val="both"/>
              <w:rPr>
                <w:rFonts w:asciiTheme="majorHAnsi" w:hAnsiTheme="majorHAnsi"/>
                <w:sz w:val="24"/>
                <w:szCs w:val="24"/>
                <w:lang w:val="es-ES_tradnl"/>
              </w:rPr>
            </w:pPr>
            <w:r w:rsidRPr="00285FF2">
              <w:rPr>
                <w:rFonts w:asciiTheme="majorHAnsi" w:hAnsiTheme="majorHAnsi"/>
                <w:sz w:val="24"/>
                <w:szCs w:val="24"/>
                <w:lang w:val="es-ES_tradnl"/>
              </w:rPr>
              <w:t>Otros espacios</w:t>
            </w:r>
          </w:p>
          <w:p w:rsidR="00285FF2" w:rsidRPr="00285FF2" w:rsidRDefault="00285FF2" w:rsidP="00D16C9D">
            <w:pPr>
              <w:tabs>
                <w:tab w:val="left" w:pos="0"/>
              </w:tabs>
              <w:jc w:val="both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</w:tc>
        <w:tc>
          <w:tcPr>
            <w:tcW w:w="4678" w:type="dxa"/>
          </w:tcPr>
          <w:p w:rsidR="00285FF2" w:rsidRPr="00285FF2" w:rsidRDefault="00285FF2" w:rsidP="00D16C9D">
            <w:pPr>
              <w:tabs>
                <w:tab w:val="left" w:pos="0"/>
              </w:tabs>
              <w:jc w:val="both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</w:tc>
        <w:tc>
          <w:tcPr>
            <w:tcW w:w="3119" w:type="dxa"/>
          </w:tcPr>
          <w:p w:rsidR="00285FF2" w:rsidRPr="00285FF2" w:rsidRDefault="00285FF2" w:rsidP="00D16C9D">
            <w:pPr>
              <w:tabs>
                <w:tab w:val="left" w:pos="0"/>
              </w:tabs>
              <w:jc w:val="both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</w:tc>
      </w:tr>
    </w:tbl>
    <w:p w:rsidR="00285FF2" w:rsidRPr="00285FF2" w:rsidRDefault="00285FF2" w:rsidP="00285FF2">
      <w:pPr>
        <w:tabs>
          <w:tab w:val="left" w:pos="0"/>
        </w:tabs>
        <w:jc w:val="both"/>
        <w:rPr>
          <w:rFonts w:asciiTheme="majorHAnsi" w:hAnsiTheme="majorHAnsi"/>
          <w:b/>
          <w:sz w:val="24"/>
          <w:szCs w:val="24"/>
          <w:lang w:val="es-ES_tradnl"/>
        </w:rPr>
      </w:pPr>
    </w:p>
    <w:p w:rsidR="00285FF2" w:rsidRPr="00285FF2" w:rsidRDefault="00285FF2" w:rsidP="00285FF2">
      <w:pPr>
        <w:tabs>
          <w:tab w:val="left" w:pos="0"/>
        </w:tabs>
        <w:rPr>
          <w:rFonts w:asciiTheme="majorHAnsi" w:hAnsiTheme="majorHAnsi"/>
          <w:b/>
          <w:sz w:val="24"/>
          <w:szCs w:val="24"/>
          <w:lang w:val="es-ES_tradnl"/>
        </w:rPr>
      </w:pPr>
      <w:r w:rsidRPr="00285FF2">
        <w:rPr>
          <w:rFonts w:asciiTheme="majorHAnsi" w:hAnsiTheme="majorHAnsi"/>
          <w:b/>
          <w:sz w:val="24"/>
          <w:szCs w:val="24"/>
          <w:lang w:val="es-ES_tradnl"/>
        </w:rPr>
        <w:br w:type="page"/>
      </w:r>
    </w:p>
    <w:p w:rsidR="00285FF2" w:rsidRPr="00285FF2" w:rsidRDefault="00285FF2" w:rsidP="00285FF2">
      <w:pPr>
        <w:pStyle w:val="Prrafodelista"/>
        <w:widowControl w:val="0"/>
        <w:numPr>
          <w:ilvl w:val="0"/>
          <w:numId w:val="34"/>
        </w:numPr>
        <w:tabs>
          <w:tab w:val="clear" w:pos="570"/>
          <w:tab w:val="left" w:pos="0"/>
          <w:tab w:val="left" w:pos="567"/>
        </w:tabs>
        <w:suppressAutoHyphens/>
        <w:spacing w:after="120" w:line="240" w:lineRule="auto"/>
        <w:ind w:left="573" w:hanging="573"/>
        <w:jc w:val="both"/>
        <w:rPr>
          <w:rFonts w:asciiTheme="majorHAnsi" w:hAnsiTheme="majorHAnsi"/>
          <w:b/>
          <w:sz w:val="24"/>
          <w:szCs w:val="24"/>
          <w:lang w:val="es-ES_tradnl"/>
        </w:rPr>
      </w:pPr>
      <w:r w:rsidRPr="00285FF2">
        <w:rPr>
          <w:rFonts w:asciiTheme="majorHAnsi" w:hAnsiTheme="majorHAnsi"/>
          <w:b/>
          <w:sz w:val="24"/>
          <w:szCs w:val="24"/>
          <w:lang w:val="es-ES_tradnl"/>
        </w:rPr>
        <w:lastRenderedPageBreak/>
        <w:t xml:space="preserve">JUSTIFICACIÓN DE LA ELECCIÓN DEL(DE LA) </w:t>
      </w:r>
      <w:r w:rsidR="0036129B">
        <w:rPr>
          <w:rFonts w:asciiTheme="majorHAnsi" w:hAnsiTheme="majorHAnsi"/>
          <w:b/>
          <w:sz w:val="24"/>
          <w:szCs w:val="24"/>
          <w:lang w:val="es-ES_tradnl"/>
        </w:rPr>
        <w:t>AYUDANTE DE INVESTIGACIÓN</w:t>
      </w:r>
    </w:p>
    <w:p w:rsidR="00285FF2" w:rsidRPr="00285FF2" w:rsidRDefault="00285FF2" w:rsidP="00285FF2">
      <w:pPr>
        <w:tabs>
          <w:tab w:val="left" w:pos="0"/>
          <w:tab w:val="left" w:pos="709"/>
        </w:tabs>
        <w:suppressAutoHyphens/>
        <w:spacing w:after="120"/>
        <w:jc w:val="both"/>
        <w:rPr>
          <w:rFonts w:asciiTheme="majorHAnsi" w:hAnsiTheme="majorHAnsi"/>
          <w:sz w:val="24"/>
          <w:szCs w:val="24"/>
          <w:lang w:val="es-ES_tradnl"/>
        </w:rPr>
      </w:pPr>
      <w:r w:rsidRPr="00285FF2">
        <w:rPr>
          <w:rFonts w:asciiTheme="majorHAnsi" w:hAnsiTheme="majorHAnsi"/>
          <w:sz w:val="24"/>
          <w:szCs w:val="24"/>
          <w:lang w:val="es-ES_tradnl"/>
        </w:rPr>
        <w:t xml:space="preserve">Fundamente su elección, considerando los </w:t>
      </w:r>
      <w:r w:rsidR="00C852A9">
        <w:rPr>
          <w:rFonts w:asciiTheme="majorHAnsi" w:hAnsiTheme="majorHAnsi"/>
          <w:sz w:val="24"/>
          <w:szCs w:val="24"/>
          <w:lang w:val="es-ES_tradnl"/>
        </w:rPr>
        <w:t xml:space="preserve">resultados comprometidos </w:t>
      </w:r>
      <w:r w:rsidRPr="00285FF2">
        <w:rPr>
          <w:rFonts w:asciiTheme="majorHAnsi" w:hAnsiTheme="majorHAnsi"/>
          <w:sz w:val="24"/>
          <w:szCs w:val="24"/>
          <w:lang w:val="es-ES_tradnl"/>
        </w:rPr>
        <w:t>y la contribució</w:t>
      </w:r>
      <w:r w:rsidR="00D87E7F">
        <w:rPr>
          <w:rFonts w:asciiTheme="majorHAnsi" w:hAnsiTheme="majorHAnsi"/>
          <w:sz w:val="24"/>
          <w:szCs w:val="24"/>
          <w:lang w:val="es-ES_tradnl"/>
        </w:rPr>
        <w:t>n a estimular su productividad científica</w:t>
      </w:r>
      <w:r w:rsidRPr="00285FF2">
        <w:rPr>
          <w:rFonts w:asciiTheme="majorHAnsi" w:hAnsiTheme="majorHAnsi"/>
          <w:sz w:val="24"/>
          <w:szCs w:val="24"/>
          <w:lang w:val="es-ES_tradnl"/>
        </w:rPr>
        <w:t xml:space="preserve">. </w:t>
      </w:r>
      <w:r w:rsidRPr="00285FF2">
        <w:rPr>
          <w:rFonts w:asciiTheme="majorHAnsi" w:hAnsiTheme="majorHAnsi"/>
          <w:b/>
          <w:sz w:val="24"/>
          <w:szCs w:val="24"/>
          <w:lang w:val="es-ES_tradnl"/>
        </w:rPr>
        <w:t>Extensión sugerida: ½ página</w:t>
      </w:r>
      <w:r w:rsidRPr="00285FF2">
        <w:rPr>
          <w:rFonts w:asciiTheme="majorHAnsi" w:hAnsiTheme="majorHAnsi"/>
          <w:sz w:val="24"/>
          <w:szCs w:val="24"/>
          <w:lang w:val="es-ES_tradnl"/>
        </w:rPr>
        <w:t>.</w:t>
      </w:r>
    </w:p>
    <w:tbl>
      <w:tblPr>
        <w:tblStyle w:val="Tablaconcuadrcula"/>
        <w:tblW w:w="0" w:type="auto"/>
        <w:tblInd w:w="108" w:type="dxa"/>
        <w:tblLook w:val="04A0"/>
      </w:tblPr>
      <w:tblGrid>
        <w:gridCol w:w="10065"/>
      </w:tblGrid>
      <w:tr w:rsidR="00285FF2" w:rsidRPr="00285FF2" w:rsidTr="00CA0211">
        <w:tc>
          <w:tcPr>
            <w:tcW w:w="10065" w:type="dxa"/>
          </w:tcPr>
          <w:p w:rsidR="00285FF2" w:rsidRPr="00285FF2" w:rsidRDefault="00285FF2" w:rsidP="00D16C9D">
            <w:pPr>
              <w:tabs>
                <w:tab w:val="left" w:pos="0"/>
              </w:tabs>
              <w:suppressAutoHyphens/>
              <w:jc w:val="both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  <w:p w:rsidR="00285FF2" w:rsidRPr="00285FF2" w:rsidRDefault="00285FF2" w:rsidP="00D16C9D">
            <w:pPr>
              <w:tabs>
                <w:tab w:val="left" w:pos="0"/>
              </w:tabs>
              <w:suppressAutoHyphens/>
              <w:jc w:val="both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  <w:p w:rsidR="00285FF2" w:rsidRPr="00285FF2" w:rsidRDefault="00285FF2" w:rsidP="00D16C9D">
            <w:pPr>
              <w:tabs>
                <w:tab w:val="left" w:pos="0"/>
              </w:tabs>
              <w:suppressAutoHyphens/>
              <w:jc w:val="both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  <w:p w:rsidR="00285FF2" w:rsidRPr="00285FF2" w:rsidRDefault="00285FF2" w:rsidP="00D16C9D">
            <w:pPr>
              <w:tabs>
                <w:tab w:val="left" w:pos="0"/>
              </w:tabs>
              <w:suppressAutoHyphens/>
              <w:jc w:val="both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  <w:p w:rsidR="00285FF2" w:rsidRPr="00285FF2" w:rsidRDefault="00285FF2" w:rsidP="00D16C9D">
            <w:pPr>
              <w:tabs>
                <w:tab w:val="left" w:pos="0"/>
              </w:tabs>
              <w:suppressAutoHyphens/>
              <w:jc w:val="both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  <w:p w:rsidR="00285FF2" w:rsidRPr="00285FF2" w:rsidRDefault="00285FF2" w:rsidP="00D16C9D">
            <w:pPr>
              <w:tabs>
                <w:tab w:val="left" w:pos="0"/>
              </w:tabs>
              <w:suppressAutoHyphens/>
              <w:jc w:val="both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  <w:p w:rsidR="00285FF2" w:rsidRPr="00285FF2" w:rsidRDefault="00285FF2" w:rsidP="00D16C9D">
            <w:pPr>
              <w:tabs>
                <w:tab w:val="left" w:pos="0"/>
              </w:tabs>
              <w:suppressAutoHyphens/>
              <w:jc w:val="both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  <w:p w:rsidR="00285FF2" w:rsidRPr="00285FF2" w:rsidRDefault="00285FF2" w:rsidP="00D16C9D">
            <w:pPr>
              <w:tabs>
                <w:tab w:val="left" w:pos="0"/>
              </w:tabs>
              <w:suppressAutoHyphens/>
              <w:jc w:val="both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  <w:p w:rsidR="00285FF2" w:rsidRPr="00285FF2" w:rsidRDefault="00285FF2" w:rsidP="00D16C9D">
            <w:pPr>
              <w:tabs>
                <w:tab w:val="left" w:pos="0"/>
              </w:tabs>
              <w:suppressAutoHyphens/>
              <w:jc w:val="both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  <w:p w:rsidR="00285FF2" w:rsidRPr="00285FF2" w:rsidRDefault="00285FF2" w:rsidP="00D16C9D">
            <w:pPr>
              <w:tabs>
                <w:tab w:val="left" w:pos="0"/>
              </w:tabs>
              <w:suppressAutoHyphens/>
              <w:jc w:val="both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  <w:p w:rsidR="00285FF2" w:rsidRPr="00285FF2" w:rsidRDefault="00285FF2" w:rsidP="00D16C9D">
            <w:pPr>
              <w:tabs>
                <w:tab w:val="left" w:pos="0"/>
              </w:tabs>
              <w:suppressAutoHyphens/>
              <w:jc w:val="both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  <w:p w:rsidR="00285FF2" w:rsidRPr="00285FF2" w:rsidRDefault="00285FF2" w:rsidP="00D16C9D">
            <w:pPr>
              <w:tabs>
                <w:tab w:val="left" w:pos="0"/>
              </w:tabs>
              <w:suppressAutoHyphens/>
              <w:jc w:val="both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  <w:p w:rsidR="00285FF2" w:rsidRPr="00285FF2" w:rsidRDefault="00285FF2" w:rsidP="00D16C9D">
            <w:pPr>
              <w:tabs>
                <w:tab w:val="left" w:pos="0"/>
              </w:tabs>
              <w:suppressAutoHyphens/>
              <w:jc w:val="both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  <w:p w:rsidR="00285FF2" w:rsidRPr="00285FF2" w:rsidRDefault="00285FF2" w:rsidP="00D16C9D">
            <w:pPr>
              <w:tabs>
                <w:tab w:val="left" w:pos="0"/>
              </w:tabs>
              <w:suppressAutoHyphens/>
              <w:jc w:val="both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  <w:p w:rsidR="00285FF2" w:rsidRPr="00285FF2" w:rsidRDefault="00285FF2" w:rsidP="00D16C9D">
            <w:pPr>
              <w:tabs>
                <w:tab w:val="left" w:pos="0"/>
              </w:tabs>
              <w:suppressAutoHyphens/>
              <w:jc w:val="both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  <w:p w:rsidR="00285FF2" w:rsidRPr="00285FF2" w:rsidRDefault="00285FF2" w:rsidP="00D16C9D">
            <w:pPr>
              <w:tabs>
                <w:tab w:val="left" w:pos="0"/>
              </w:tabs>
              <w:suppressAutoHyphens/>
              <w:jc w:val="both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  <w:p w:rsidR="00285FF2" w:rsidRPr="00285FF2" w:rsidRDefault="00285FF2" w:rsidP="00D16C9D">
            <w:pPr>
              <w:tabs>
                <w:tab w:val="left" w:pos="0"/>
              </w:tabs>
              <w:suppressAutoHyphens/>
              <w:jc w:val="both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  <w:p w:rsidR="00285FF2" w:rsidRPr="00285FF2" w:rsidRDefault="00285FF2" w:rsidP="00D16C9D">
            <w:pPr>
              <w:tabs>
                <w:tab w:val="left" w:pos="0"/>
              </w:tabs>
              <w:suppressAutoHyphens/>
              <w:jc w:val="both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  <w:p w:rsidR="00285FF2" w:rsidRPr="00285FF2" w:rsidRDefault="00285FF2" w:rsidP="00D16C9D">
            <w:pPr>
              <w:tabs>
                <w:tab w:val="left" w:pos="0"/>
              </w:tabs>
              <w:suppressAutoHyphens/>
              <w:jc w:val="both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  <w:p w:rsidR="00285FF2" w:rsidRPr="00285FF2" w:rsidRDefault="00285FF2" w:rsidP="00D16C9D">
            <w:pPr>
              <w:tabs>
                <w:tab w:val="left" w:pos="0"/>
              </w:tabs>
              <w:suppressAutoHyphens/>
              <w:jc w:val="both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  <w:p w:rsidR="00285FF2" w:rsidRPr="00285FF2" w:rsidRDefault="00285FF2" w:rsidP="00D16C9D">
            <w:pPr>
              <w:tabs>
                <w:tab w:val="left" w:pos="0"/>
              </w:tabs>
              <w:suppressAutoHyphens/>
              <w:jc w:val="both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  <w:p w:rsidR="00285FF2" w:rsidRPr="00285FF2" w:rsidRDefault="00285FF2" w:rsidP="00D16C9D">
            <w:pPr>
              <w:tabs>
                <w:tab w:val="left" w:pos="0"/>
              </w:tabs>
              <w:suppressAutoHyphens/>
              <w:jc w:val="both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  <w:p w:rsidR="00285FF2" w:rsidRPr="00285FF2" w:rsidRDefault="00285FF2" w:rsidP="00D16C9D">
            <w:pPr>
              <w:tabs>
                <w:tab w:val="left" w:pos="0"/>
              </w:tabs>
              <w:suppressAutoHyphens/>
              <w:jc w:val="both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</w:tc>
      </w:tr>
    </w:tbl>
    <w:p w:rsidR="00285FF2" w:rsidRPr="00285FF2" w:rsidRDefault="00285FF2" w:rsidP="00285FF2">
      <w:pPr>
        <w:tabs>
          <w:tab w:val="left" w:pos="0"/>
        </w:tabs>
        <w:suppressAutoHyphens/>
        <w:jc w:val="both"/>
        <w:rPr>
          <w:rFonts w:asciiTheme="majorHAnsi" w:hAnsiTheme="majorHAnsi"/>
          <w:sz w:val="24"/>
          <w:szCs w:val="24"/>
          <w:lang w:val="es-ES_tradnl"/>
        </w:rPr>
      </w:pPr>
    </w:p>
    <w:p w:rsidR="00285FF2" w:rsidRPr="00285FF2" w:rsidRDefault="00285FF2" w:rsidP="00285FF2">
      <w:pPr>
        <w:tabs>
          <w:tab w:val="left" w:pos="0"/>
        </w:tabs>
        <w:rPr>
          <w:rFonts w:asciiTheme="majorHAnsi" w:hAnsiTheme="majorHAnsi"/>
          <w:b/>
          <w:sz w:val="24"/>
          <w:szCs w:val="24"/>
          <w:lang w:val="es-ES_tradnl"/>
        </w:rPr>
      </w:pPr>
    </w:p>
    <w:p w:rsidR="00285FF2" w:rsidRPr="00285FF2" w:rsidRDefault="00285FF2" w:rsidP="00285FF2">
      <w:pPr>
        <w:tabs>
          <w:tab w:val="left" w:pos="0"/>
        </w:tabs>
        <w:jc w:val="both"/>
        <w:rPr>
          <w:rFonts w:asciiTheme="majorHAnsi" w:hAnsiTheme="majorHAnsi"/>
          <w:b/>
          <w:sz w:val="24"/>
          <w:szCs w:val="24"/>
          <w:lang w:val="es-ES_tradnl"/>
        </w:rPr>
      </w:pPr>
    </w:p>
    <w:p w:rsidR="00285FF2" w:rsidRPr="00285FF2" w:rsidRDefault="00285FF2" w:rsidP="00285FF2">
      <w:pPr>
        <w:rPr>
          <w:rFonts w:asciiTheme="majorHAnsi" w:hAnsiTheme="majorHAnsi"/>
          <w:b/>
          <w:sz w:val="24"/>
          <w:szCs w:val="24"/>
          <w:lang w:val="es-ES_tradnl"/>
        </w:rPr>
      </w:pPr>
      <w:r w:rsidRPr="00285FF2">
        <w:rPr>
          <w:rFonts w:asciiTheme="majorHAnsi" w:hAnsiTheme="majorHAnsi"/>
          <w:b/>
          <w:sz w:val="24"/>
          <w:szCs w:val="24"/>
          <w:lang w:val="es-ES_tradnl"/>
        </w:rPr>
        <w:br w:type="page"/>
      </w:r>
    </w:p>
    <w:p w:rsidR="00285FF2" w:rsidRDefault="00285FF2" w:rsidP="00B45E4A">
      <w:pPr>
        <w:widowControl w:val="0"/>
        <w:numPr>
          <w:ilvl w:val="0"/>
          <w:numId w:val="37"/>
        </w:numPr>
        <w:tabs>
          <w:tab w:val="left" w:pos="0"/>
          <w:tab w:val="left" w:pos="567"/>
        </w:tabs>
        <w:suppressAutoHyphens/>
        <w:spacing w:after="120" w:line="240" w:lineRule="auto"/>
        <w:ind w:hanging="1080"/>
        <w:jc w:val="both"/>
        <w:rPr>
          <w:rFonts w:asciiTheme="majorHAnsi" w:hAnsiTheme="majorHAnsi"/>
          <w:b/>
          <w:sz w:val="24"/>
          <w:szCs w:val="24"/>
          <w:lang w:val="es-ES_tradnl"/>
        </w:rPr>
      </w:pPr>
      <w:r w:rsidRPr="00285FF2">
        <w:rPr>
          <w:rFonts w:asciiTheme="majorHAnsi" w:hAnsiTheme="majorHAnsi"/>
          <w:b/>
          <w:sz w:val="24"/>
          <w:szCs w:val="24"/>
          <w:lang w:val="es-ES_tradnl"/>
        </w:rPr>
        <w:lastRenderedPageBreak/>
        <w:t>ANTECEDENTES CURRICULARES DEL</w:t>
      </w:r>
      <w:r w:rsidR="00F02BDB">
        <w:rPr>
          <w:rFonts w:asciiTheme="majorHAnsi" w:hAnsiTheme="majorHAnsi"/>
          <w:b/>
          <w:sz w:val="24"/>
          <w:szCs w:val="24"/>
          <w:lang w:val="es-ES_tradnl"/>
        </w:rPr>
        <w:t>(LA)</w:t>
      </w:r>
      <w:r w:rsidR="00A82028">
        <w:rPr>
          <w:rFonts w:asciiTheme="majorHAnsi" w:hAnsiTheme="majorHAnsi"/>
          <w:b/>
          <w:sz w:val="24"/>
          <w:szCs w:val="24"/>
          <w:lang w:val="es-ES_tradnl"/>
        </w:rPr>
        <w:t>AYUDANTE DE INVESTIGACIÓN</w:t>
      </w:r>
    </w:p>
    <w:p w:rsidR="00711C2D" w:rsidRDefault="00711C2D" w:rsidP="00711C2D">
      <w:pPr>
        <w:pStyle w:val="Prrafodelista"/>
        <w:widowControl w:val="0"/>
        <w:tabs>
          <w:tab w:val="left" w:pos="0"/>
        </w:tabs>
        <w:suppressAutoHyphens/>
        <w:spacing w:after="120" w:line="240" w:lineRule="auto"/>
        <w:ind w:left="570"/>
        <w:jc w:val="both"/>
        <w:rPr>
          <w:rFonts w:asciiTheme="majorHAnsi" w:hAnsiTheme="majorHAnsi"/>
          <w:b/>
          <w:sz w:val="24"/>
          <w:szCs w:val="24"/>
          <w:lang w:val="es-ES_tradnl"/>
        </w:rPr>
      </w:pPr>
    </w:p>
    <w:p w:rsidR="00285FF2" w:rsidRPr="00285FF2" w:rsidRDefault="00285FF2" w:rsidP="00285FF2">
      <w:pPr>
        <w:pStyle w:val="Prrafodelista"/>
        <w:widowControl w:val="0"/>
        <w:numPr>
          <w:ilvl w:val="0"/>
          <w:numId w:val="36"/>
        </w:numPr>
        <w:tabs>
          <w:tab w:val="clear" w:pos="570"/>
          <w:tab w:val="left" w:pos="0"/>
          <w:tab w:val="left" w:pos="567"/>
        </w:tabs>
        <w:suppressAutoHyphens/>
        <w:spacing w:after="120" w:line="240" w:lineRule="auto"/>
        <w:jc w:val="both"/>
        <w:rPr>
          <w:rFonts w:asciiTheme="majorHAnsi" w:hAnsiTheme="majorHAnsi"/>
          <w:b/>
          <w:sz w:val="24"/>
          <w:szCs w:val="24"/>
          <w:lang w:val="es-ES_tradnl"/>
        </w:rPr>
      </w:pPr>
      <w:r w:rsidRPr="00285FF2">
        <w:rPr>
          <w:rFonts w:asciiTheme="majorHAnsi" w:hAnsiTheme="majorHAnsi"/>
          <w:b/>
          <w:sz w:val="24"/>
          <w:szCs w:val="24"/>
          <w:lang w:val="es-ES_tradnl"/>
        </w:rPr>
        <w:t>ANTECEDENTES ACADÉMICOS Y PROFESIONALES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3248"/>
        <w:gridCol w:w="4054"/>
        <w:gridCol w:w="1616"/>
        <w:gridCol w:w="1218"/>
      </w:tblGrid>
      <w:tr w:rsidR="00285FF2" w:rsidRPr="00285FF2" w:rsidTr="00F65CC6">
        <w:trPr>
          <w:cantSplit/>
          <w:trHeight w:val="640"/>
          <w:jc w:val="center"/>
        </w:trPr>
        <w:tc>
          <w:tcPr>
            <w:tcW w:w="1602" w:type="pct"/>
            <w:tcBorders>
              <w:bottom w:val="single" w:sz="4" w:space="0" w:color="auto"/>
            </w:tcBorders>
            <w:shd w:val="clear" w:color="auto" w:fill="F79646" w:themeFill="accent6"/>
          </w:tcPr>
          <w:p w:rsidR="00285FF2" w:rsidRPr="00285FF2" w:rsidRDefault="00285FF2" w:rsidP="00D16C9D">
            <w:pPr>
              <w:tabs>
                <w:tab w:val="left" w:pos="0"/>
              </w:tabs>
              <w:suppressAutoHyphens/>
              <w:spacing w:before="60" w:after="60"/>
              <w:jc w:val="center"/>
              <w:rPr>
                <w:rFonts w:asciiTheme="majorHAnsi" w:hAnsiTheme="majorHAnsi"/>
                <w:b/>
                <w:spacing w:val="-1"/>
                <w:sz w:val="24"/>
                <w:szCs w:val="24"/>
              </w:rPr>
            </w:pPr>
          </w:p>
          <w:p w:rsidR="00285FF2" w:rsidRPr="00285FF2" w:rsidRDefault="00285FF2" w:rsidP="00D16C9D">
            <w:pPr>
              <w:pStyle w:val="Ttulo9"/>
              <w:tabs>
                <w:tab w:val="left" w:pos="0"/>
              </w:tabs>
              <w:rPr>
                <w:rFonts w:asciiTheme="majorHAnsi" w:hAnsiTheme="majorHAnsi"/>
                <w:sz w:val="24"/>
                <w:szCs w:val="24"/>
              </w:rPr>
            </w:pPr>
            <w:r w:rsidRPr="00285FF2">
              <w:rPr>
                <w:rFonts w:asciiTheme="majorHAnsi" w:hAnsiTheme="majorHAnsi"/>
                <w:sz w:val="24"/>
                <w:szCs w:val="24"/>
              </w:rPr>
              <w:t>TITULOS/GRADOS</w:t>
            </w:r>
          </w:p>
        </w:tc>
        <w:tc>
          <w:tcPr>
            <w:tcW w:w="2000" w:type="pct"/>
            <w:tcBorders>
              <w:bottom w:val="single" w:sz="4" w:space="0" w:color="auto"/>
            </w:tcBorders>
            <w:shd w:val="clear" w:color="auto" w:fill="F79646" w:themeFill="accent6"/>
          </w:tcPr>
          <w:p w:rsidR="00285FF2" w:rsidRPr="00285FF2" w:rsidRDefault="00285FF2" w:rsidP="00D16C9D">
            <w:pPr>
              <w:tabs>
                <w:tab w:val="left" w:pos="0"/>
              </w:tabs>
              <w:suppressAutoHyphens/>
              <w:spacing w:before="60" w:after="60"/>
              <w:jc w:val="center"/>
              <w:rPr>
                <w:rFonts w:asciiTheme="majorHAnsi" w:hAnsiTheme="majorHAnsi"/>
                <w:b/>
                <w:spacing w:val="-1"/>
                <w:sz w:val="24"/>
                <w:szCs w:val="24"/>
              </w:rPr>
            </w:pPr>
          </w:p>
          <w:p w:rsidR="00285FF2" w:rsidRPr="00285FF2" w:rsidRDefault="00285FF2" w:rsidP="00D16C9D">
            <w:pPr>
              <w:tabs>
                <w:tab w:val="left" w:pos="0"/>
              </w:tabs>
              <w:suppressAutoHyphens/>
              <w:spacing w:before="60" w:after="60"/>
              <w:jc w:val="center"/>
              <w:rPr>
                <w:rFonts w:asciiTheme="majorHAnsi" w:hAnsiTheme="majorHAnsi"/>
                <w:b/>
                <w:spacing w:val="-1"/>
                <w:sz w:val="24"/>
                <w:szCs w:val="24"/>
              </w:rPr>
            </w:pPr>
            <w:r w:rsidRPr="00285FF2">
              <w:rPr>
                <w:rFonts w:asciiTheme="majorHAnsi" w:hAnsiTheme="majorHAnsi"/>
                <w:b/>
                <w:spacing w:val="-1"/>
                <w:sz w:val="24"/>
                <w:szCs w:val="24"/>
              </w:rPr>
              <w:t>UNIVERSIDAD</w:t>
            </w:r>
          </w:p>
        </w:tc>
        <w:tc>
          <w:tcPr>
            <w:tcW w:w="797" w:type="pct"/>
            <w:tcBorders>
              <w:bottom w:val="single" w:sz="4" w:space="0" w:color="auto"/>
            </w:tcBorders>
            <w:shd w:val="clear" w:color="auto" w:fill="F79646" w:themeFill="accent6"/>
          </w:tcPr>
          <w:p w:rsidR="00285FF2" w:rsidRPr="00285FF2" w:rsidRDefault="00285FF2" w:rsidP="00D16C9D">
            <w:pPr>
              <w:tabs>
                <w:tab w:val="left" w:pos="0"/>
              </w:tabs>
              <w:suppressAutoHyphens/>
              <w:spacing w:before="60" w:after="60"/>
              <w:jc w:val="center"/>
              <w:rPr>
                <w:rFonts w:asciiTheme="majorHAnsi" w:hAnsiTheme="majorHAnsi"/>
                <w:b/>
                <w:spacing w:val="-1"/>
                <w:sz w:val="24"/>
                <w:szCs w:val="24"/>
              </w:rPr>
            </w:pPr>
          </w:p>
          <w:p w:rsidR="00285FF2" w:rsidRPr="00285FF2" w:rsidRDefault="00285FF2" w:rsidP="00D16C9D">
            <w:pPr>
              <w:tabs>
                <w:tab w:val="left" w:pos="0"/>
              </w:tabs>
              <w:suppressAutoHyphens/>
              <w:spacing w:before="60" w:after="60"/>
              <w:jc w:val="center"/>
              <w:rPr>
                <w:rFonts w:asciiTheme="majorHAnsi" w:hAnsiTheme="majorHAnsi"/>
                <w:b/>
                <w:spacing w:val="-1"/>
                <w:sz w:val="24"/>
                <w:szCs w:val="24"/>
              </w:rPr>
            </w:pPr>
            <w:r w:rsidRPr="00285FF2">
              <w:rPr>
                <w:rFonts w:asciiTheme="majorHAnsi" w:hAnsiTheme="majorHAnsi"/>
                <w:b/>
                <w:spacing w:val="-1"/>
                <w:sz w:val="24"/>
                <w:szCs w:val="24"/>
              </w:rPr>
              <w:t>PAIS</w:t>
            </w:r>
          </w:p>
        </w:tc>
        <w:tc>
          <w:tcPr>
            <w:tcW w:w="601" w:type="pct"/>
            <w:tcBorders>
              <w:bottom w:val="single" w:sz="4" w:space="0" w:color="auto"/>
            </w:tcBorders>
            <w:shd w:val="clear" w:color="auto" w:fill="F79646" w:themeFill="accent6"/>
          </w:tcPr>
          <w:p w:rsidR="00285FF2" w:rsidRPr="00285FF2" w:rsidRDefault="00285FF2" w:rsidP="00D16C9D">
            <w:pPr>
              <w:tabs>
                <w:tab w:val="left" w:pos="0"/>
              </w:tabs>
              <w:suppressAutoHyphens/>
              <w:spacing w:before="60" w:after="60"/>
              <w:jc w:val="center"/>
              <w:rPr>
                <w:rFonts w:asciiTheme="majorHAnsi" w:hAnsiTheme="majorHAnsi"/>
                <w:b/>
                <w:spacing w:val="-1"/>
                <w:sz w:val="24"/>
                <w:szCs w:val="24"/>
              </w:rPr>
            </w:pPr>
          </w:p>
          <w:p w:rsidR="00285FF2" w:rsidRPr="00285FF2" w:rsidRDefault="00285FF2" w:rsidP="00D16C9D">
            <w:pPr>
              <w:tabs>
                <w:tab w:val="left" w:pos="0"/>
              </w:tabs>
              <w:suppressAutoHyphens/>
              <w:spacing w:before="60" w:after="60"/>
              <w:jc w:val="center"/>
              <w:rPr>
                <w:rFonts w:asciiTheme="majorHAnsi" w:hAnsiTheme="majorHAnsi"/>
                <w:spacing w:val="-1"/>
                <w:sz w:val="24"/>
                <w:szCs w:val="24"/>
              </w:rPr>
            </w:pPr>
            <w:r w:rsidRPr="00285FF2">
              <w:rPr>
                <w:rFonts w:asciiTheme="majorHAnsi" w:hAnsiTheme="majorHAnsi"/>
                <w:b/>
                <w:spacing w:val="-1"/>
                <w:sz w:val="24"/>
                <w:szCs w:val="24"/>
              </w:rPr>
              <w:t>AÑO</w:t>
            </w:r>
          </w:p>
        </w:tc>
      </w:tr>
      <w:tr w:rsidR="00285FF2" w:rsidRPr="00285FF2" w:rsidTr="00F65CC6">
        <w:trPr>
          <w:trHeight w:val="517"/>
          <w:jc w:val="center"/>
        </w:trPr>
        <w:tc>
          <w:tcPr>
            <w:tcW w:w="1602" w:type="pct"/>
            <w:tcBorders>
              <w:top w:val="nil"/>
            </w:tcBorders>
          </w:tcPr>
          <w:p w:rsidR="00285FF2" w:rsidRPr="00285FF2" w:rsidRDefault="00285FF2" w:rsidP="00D16C9D">
            <w:pPr>
              <w:tabs>
                <w:tab w:val="left" w:pos="0"/>
              </w:tabs>
              <w:suppressAutoHyphens/>
              <w:spacing w:before="60"/>
              <w:jc w:val="both"/>
              <w:rPr>
                <w:rFonts w:asciiTheme="majorHAnsi" w:hAnsiTheme="majorHAnsi"/>
                <w:spacing w:val="-1"/>
                <w:sz w:val="24"/>
                <w:szCs w:val="24"/>
              </w:rPr>
            </w:pPr>
          </w:p>
        </w:tc>
        <w:tc>
          <w:tcPr>
            <w:tcW w:w="2000" w:type="pct"/>
            <w:tcBorders>
              <w:top w:val="nil"/>
            </w:tcBorders>
          </w:tcPr>
          <w:p w:rsidR="00285FF2" w:rsidRPr="00285FF2" w:rsidRDefault="00285FF2" w:rsidP="00D16C9D">
            <w:pPr>
              <w:tabs>
                <w:tab w:val="left" w:pos="0"/>
              </w:tabs>
              <w:suppressAutoHyphens/>
              <w:spacing w:before="60"/>
              <w:jc w:val="both"/>
              <w:rPr>
                <w:rFonts w:asciiTheme="majorHAnsi" w:hAnsiTheme="majorHAnsi"/>
                <w:spacing w:val="-1"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nil"/>
            </w:tcBorders>
          </w:tcPr>
          <w:p w:rsidR="00285FF2" w:rsidRPr="00285FF2" w:rsidRDefault="00285FF2" w:rsidP="00D16C9D">
            <w:pPr>
              <w:tabs>
                <w:tab w:val="left" w:pos="0"/>
              </w:tabs>
              <w:suppressAutoHyphens/>
              <w:spacing w:before="60"/>
              <w:jc w:val="both"/>
              <w:rPr>
                <w:rFonts w:asciiTheme="majorHAnsi" w:hAnsiTheme="majorHAnsi"/>
                <w:spacing w:val="-1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nil"/>
            </w:tcBorders>
          </w:tcPr>
          <w:p w:rsidR="00285FF2" w:rsidRPr="00285FF2" w:rsidRDefault="00285FF2" w:rsidP="00D16C9D">
            <w:pPr>
              <w:tabs>
                <w:tab w:val="left" w:pos="0"/>
              </w:tabs>
              <w:suppressAutoHyphens/>
              <w:spacing w:before="60"/>
              <w:jc w:val="both"/>
              <w:rPr>
                <w:rFonts w:asciiTheme="majorHAnsi" w:hAnsiTheme="majorHAnsi"/>
                <w:spacing w:val="-1"/>
                <w:sz w:val="24"/>
                <w:szCs w:val="24"/>
              </w:rPr>
            </w:pPr>
          </w:p>
        </w:tc>
      </w:tr>
      <w:tr w:rsidR="00285FF2" w:rsidRPr="00285FF2" w:rsidTr="00D16C9D">
        <w:trPr>
          <w:trHeight w:val="381"/>
          <w:jc w:val="center"/>
        </w:trPr>
        <w:tc>
          <w:tcPr>
            <w:tcW w:w="1602" w:type="pct"/>
          </w:tcPr>
          <w:p w:rsidR="00285FF2" w:rsidRPr="00285FF2" w:rsidRDefault="00285FF2" w:rsidP="00D16C9D">
            <w:pPr>
              <w:tabs>
                <w:tab w:val="left" w:pos="0"/>
              </w:tabs>
              <w:suppressAutoHyphens/>
              <w:spacing w:before="60"/>
              <w:jc w:val="both"/>
              <w:rPr>
                <w:rFonts w:asciiTheme="majorHAnsi" w:hAnsiTheme="majorHAnsi"/>
                <w:spacing w:val="-1"/>
                <w:sz w:val="24"/>
                <w:szCs w:val="24"/>
              </w:rPr>
            </w:pPr>
          </w:p>
        </w:tc>
        <w:tc>
          <w:tcPr>
            <w:tcW w:w="2000" w:type="pct"/>
          </w:tcPr>
          <w:p w:rsidR="00285FF2" w:rsidRPr="00285FF2" w:rsidRDefault="00285FF2" w:rsidP="00D16C9D">
            <w:pPr>
              <w:tabs>
                <w:tab w:val="left" w:pos="0"/>
              </w:tabs>
              <w:suppressAutoHyphens/>
              <w:spacing w:before="60"/>
              <w:jc w:val="both"/>
              <w:rPr>
                <w:rFonts w:asciiTheme="majorHAnsi" w:hAnsiTheme="majorHAnsi"/>
                <w:spacing w:val="-1"/>
                <w:sz w:val="24"/>
                <w:szCs w:val="24"/>
              </w:rPr>
            </w:pPr>
          </w:p>
        </w:tc>
        <w:tc>
          <w:tcPr>
            <w:tcW w:w="797" w:type="pct"/>
          </w:tcPr>
          <w:p w:rsidR="00285FF2" w:rsidRPr="00285FF2" w:rsidRDefault="00285FF2" w:rsidP="00D16C9D">
            <w:pPr>
              <w:tabs>
                <w:tab w:val="left" w:pos="0"/>
              </w:tabs>
              <w:suppressAutoHyphens/>
              <w:spacing w:before="60"/>
              <w:jc w:val="both"/>
              <w:rPr>
                <w:rFonts w:asciiTheme="majorHAnsi" w:hAnsiTheme="majorHAnsi"/>
                <w:spacing w:val="-1"/>
                <w:sz w:val="24"/>
                <w:szCs w:val="24"/>
              </w:rPr>
            </w:pPr>
          </w:p>
        </w:tc>
        <w:tc>
          <w:tcPr>
            <w:tcW w:w="601" w:type="pct"/>
          </w:tcPr>
          <w:p w:rsidR="00285FF2" w:rsidRPr="00285FF2" w:rsidRDefault="00285FF2" w:rsidP="00D16C9D">
            <w:pPr>
              <w:tabs>
                <w:tab w:val="left" w:pos="0"/>
              </w:tabs>
              <w:suppressAutoHyphens/>
              <w:spacing w:before="60"/>
              <w:jc w:val="both"/>
              <w:rPr>
                <w:rFonts w:asciiTheme="majorHAnsi" w:hAnsiTheme="majorHAnsi"/>
                <w:spacing w:val="-1"/>
                <w:sz w:val="24"/>
                <w:szCs w:val="24"/>
              </w:rPr>
            </w:pPr>
          </w:p>
        </w:tc>
      </w:tr>
      <w:tr w:rsidR="00285FF2" w:rsidRPr="00285FF2" w:rsidTr="00D16C9D">
        <w:trPr>
          <w:trHeight w:val="508"/>
          <w:jc w:val="center"/>
        </w:trPr>
        <w:tc>
          <w:tcPr>
            <w:tcW w:w="1602" w:type="pct"/>
          </w:tcPr>
          <w:p w:rsidR="00285FF2" w:rsidRPr="00285FF2" w:rsidRDefault="00285FF2" w:rsidP="00D16C9D">
            <w:pPr>
              <w:tabs>
                <w:tab w:val="left" w:pos="0"/>
              </w:tabs>
              <w:suppressAutoHyphens/>
              <w:spacing w:before="60"/>
              <w:jc w:val="both"/>
              <w:rPr>
                <w:rFonts w:asciiTheme="majorHAnsi" w:hAnsiTheme="majorHAnsi"/>
                <w:spacing w:val="-1"/>
                <w:sz w:val="24"/>
                <w:szCs w:val="24"/>
              </w:rPr>
            </w:pPr>
          </w:p>
        </w:tc>
        <w:tc>
          <w:tcPr>
            <w:tcW w:w="2000" w:type="pct"/>
          </w:tcPr>
          <w:p w:rsidR="00285FF2" w:rsidRPr="00285FF2" w:rsidRDefault="00285FF2" w:rsidP="00D16C9D">
            <w:pPr>
              <w:tabs>
                <w:tab w:val="left" w:pos="0"/>
              </w:tabs>
              <w:suppressAutoHyphens/>
              <w:spacing w:before="60"/>
              <w:jc w:val="both"/>
              <w:rPr>
                <w:rFonts w:asciiTheme="majorHAnsi" w:hAnsiTheme="majorHAnsi"/>
                <w:spacing w:val="-1"/>
                <w:sz w:val="24"/>
                <w:szCs w:val="24"/>
              </w:rPr>
            </w:pPr>
          </w:p>
        </w:tc>
        <w:tc>
          <w:tcPr>
            <w:tcW w:w="797" w:type="pct"/>
          </w:tcPr>
          <w:p w:rsidR="00285FF2" w:rsidRPr="00285FF2" w:rsidRDefault="00285FF2" w:rsidP="00D16C9D">
            <w:pPr>
              <w:tabs>
                <w:tab w:val="left" w:pos="0"/>
              </w:tabs>
              <w:suppressAutoHyphens/>
              <w:spacing w:before="60"/>
              <w:jc w:val="both"/>
              <w:rPr>
                <w:rFonts w:asciiTheme="majorHAnsi" w:hAnsiTheme="majorHAnsi"/>
                <w:spacing w:val="-1"/>
                <w:sz w:val="24"/>
                <w:szCs w:val="24"/>
              </w:rPr>
            </w:pPr>
          </w:p>
        </w:tc>
        <w:tc>
          <w:tcPr>
            <w:tcW w:w="601" w:type="pct"/>
          </w:tcPr>
          <w:p w:rsidR="00285FF2" w:rsidRPr="00285FF2" w:rsidRDefault="00285FF2" w:rsidP="00D16C9D">
            <w:pPr>
              <w:tabs>
                <w:tab w:val="left" w:pos="0"/>
              </w:tabs>
              <w:suppressAutoHyphens/>
              <w:spacing w:before="60"/>
              <w:jc w:val="both"/>
              <w:rPr>
                <w:rFonts w:asciiTheme="majorHAnsi" w:hAnsiTheme="majorHAnsi"/>
                <w:spacing w:val="-1"/>
                <w:sz w:val="24"/>
                <w:szCs w:val="24"/>
              </w:rPr>
            </w:pPr>
          </w:p>
        </w:tc>
      </w:tr>
    </w:tbl>
    <w:p w:rsidR="00285FF2" w:rsidRPr="00285FF2" w:rsidRDefault="00285FF2" w:rsidP="00285FF2">
      <w:pPr>
        <w:tabs>
          <w:tab w:val="left" w:pos="0"/>
          <w:tab w:val="left" w:pos="709"/>
        </w:tabs>
        <w:spacing w:after="120"/>
        <w:jc w:val="both"/>
        <w:rPr>
          <w:rFonts w:asciiTheme="majorHAnsi" w:hAnsiTheme="majorHAnsi"/>
          <w:sz w:val="24"/>
          <w:szCs w:val="24"/>
          <w:lang w:val="es-ES_tradnl"/>
        </w:rPr>
      </w:pPr>
    </w:p>
    <w:p w:rsidR="00285FF2" w:rsidRPr="00285FF2" w:rsidRDefault="00FE298C" w:rsidP="00285FF2">
      <w:pPr>
        <w:pStyle w:val="Prrafodelista"/>
        <w:widowControl w:val="0"/>
        <w:numPr>
          <w:ilvl w:val="0"/>
          <w:numId w:val="36"/>
        </w:numPr>
        <w:tabs>
          <w:tab w:val="clear" w:pos="570"/>
          <w:tab w:val="left" w:pos="0"/>
          <w:tab w:val="left" w:pos="567"/>
        </w:tabs>
        <w:suppressAutoHyphens/>
        <w:spacing w:after="120" w:line="240" w:lineRule="auto"/>
        <w:jc w:val="both"/>
        <w:rPr>
          <w:rFonts w:asciiTheme="majorHAnsi" w:hAnsiTheme="majorHAnsi"/>
          <w:b/>
          <w:sz w:val="24"/>
          <w:szCs w:val="24"/>
          <w:lang w:val="es-ES_tradnl"/>
        </w:rPr>
      </w:pPr>
      <w:r>
        <w:rPr>
          <w:rFonts w:asciiTheme="majorHAnsi" w:hAnsiTheme="majorHAnsi"/>
          <w:b/>
          <w:sz w:val="24"/>
          <w:szCs w:val="24"/>
          <w:lang w:val="es-ES_tradnl"/>
        </w:rPr>
        <w:t xml:space="preserve">ACTIVIDADES DE INVESTIGACIÓN EN QUE HA PARTICIPADO </w:t>
      </w:r>
      <w:r w:rsidR="00285FF2" w:rsidRPr="00285FF2">
        <w:rPr>
          <w:rFonts w:asciiTheme="majorHAnsi" w:hAnsiTheme="majorHAnsi"/>
          <w:b/>
          <w:sz w:val="24"/>
          <w:szCs w:val="24"/>
          <w:lang w:val="es-ES_tradnl"/>
        </w:rPr>
        <w:t>EN LOS ULTIMOS 5 AÑOS</w:t>
      </w:r>
    </w:p>
    <w:tbl>
      <w:tblPr>
        <w:tblStyle w:val="Tablaconcuadrcula"/>
        <w:tblW w:w="0" w:type="auto"/>
        <w:tblInd w:w="108" w:type="dxa"/>
        <w:tblLook w:val="04A0"/>
      </w:tblPr>
      <w:tblGrid>
        <w:gridCol w:w="10065"/>
      </w:tblGrid>
      <w:tr w:rsidR="00285FF2" w:rsidRPr="00285FF2" w:rsidTr="00F65CC6">
        <w:tc>
          <w:tcPr>
            <w:tcW w:w="10065" w:type="dxa"/>
          </w:tcPr>
          <w:p w:rsidR="00285FF2" w:rsidRPr="00285FF2" w:rsidRDefault="00285FF2" w:rsidP="00D16C9D">
            <w:pPr>
              <w:tabs>
                <w:tab w:val="left" w:pos="0"/>
                <w:tab w:val="left" w:pos="709"/>
              </w:tabs>
              <w:spacing w:after="120"/>
              <w:jc w:val="both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  <w:p w:rsidR="00285FF2" w:rsidRPr="00285FF2" w:rsidRDefault="00285FF2" w:rsidP="00D16C9D">
            <w:pPr>
              <w:tabs>
                <w:tab w:val="left" w:pos="0"/>
                <w:tab w:val="left" w:pos="709"/>
              </w:tabs>
              <w:spacing w:after="120"/>
              <w:jc w:val="both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  <w:p w:rsidR="00285FF2" w:rsidRPr="00285FF2" w:rsidRDefault="00285FF2" w:rsidP="00D16C9D">
            <w:pPr>
              <w:tabs>
                <w:tab w:val="left" w:pos="0"/>
                <w:tab w:val="left" w:pos="709"/>
              </w:tabs>
              <w:spacing w:after="120"/>
              <w:jc w:val="both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  <w:p w:rsidR="00285FF2" w:rsidRPr="00285FF2" w:rsidRDefault="00285FF2" w:rsidP="00D16C9D">
            <w:pPr>
              <w:tabs>
                <w:tab w:val="left" w:pos="0"/>
                <w:tab w:val="left" w:pos="709"/>
              </w:tabs>
              <w:spacing w:after="120"/>
              <w:jc w:val="both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  <w:p w:rsidR="00285FF2" w:rsidRPr="00285FF2" w:rsidRDefault="00285FF2" w:rsidP="00D16C9D">
            <w:pPr>
              <w:tabs>
                <w:tab w:val="left" w:pos="0"/>
                <w:tab w:val="left" w:pos="709"/>
              </w:tabs>
              <w:spacing w:after="120"/>
              <w:jc w:val="both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  <w:p w:rsidR="00285FF2" w:rsidRPr="00285FF2" w:rsidRDefault="00285FF2" w:rsidP="00D16C9D">
            <w:pPr>
              <w:tabs>
                <w:tab w:val="left" w:pos="0"/>
                <w:tab w:val="left" w:pos="709"/>
              </w:tabs>
              <w:spacing w:after="120"/>
              <w:jc w:val="both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  <w:p w:rsidR="00285FF2" w:rsidRPr="00285FF2" w:rsidRDefault="00285FF2" w:rsidP="00D16C9D">
            <w:pPr>
              <w:tabs>
                <w:tab w:val="left" w:pos="0"/>
                <w:tab w:val="left" w:pos="709"/>
              </w:tabs>
              <w:spacing w:after="120"/>
              <w:jc w:val="both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  <w:p w:rsidR="00285FF2" w:rsidRPr="00285FF2" w:rsidRDefault="00285FF2" w:rsidP="00D16C9D">
            <w:pPr>
              <w:tabs>
                <w:tab w:val="left" w:pos="0"/>
                <w:tab w:val="left" w:pos="709"/>
              </w:tabs>
              <w:spacing w:after="120"/>
              <w:jc w:val="both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</w:tc>
      </w:tr>
    </w:tbl>
    <w:p w:rsidR="00285FF2" w:rsidRPr="00285FF2" w:rsidRDefault="00285FF2" w:rsidP="00285FF2">
      <w:pPr>
        <w:tabs>
          <w:tab w:val="left" w:pos="0"/>
          <w:tab w:val="left" w:pos="709"/>
        </w:tabs>
        <w:spacing w:after="120"/>
        <w:jc w:val="both"/>
        <w:rPr>
          <w:rFonts w:asciiTheme="majorHAnsi" w:hAnsiTheme="majorHAnsi"/>
          <w:sz w:val="24"/>
          <w:szCs w:val="24"/>
          <w:lang w:val="es-ES_tradnl"/>
        </w:rPr>
      </w:pPr>
    </w:p>
    <w:p w:rsidR="00285FF2" w:rsidRPr="00285FF2" w:rsidRDefault="00285FF2" w:rsidP="00285FF2">
      <w:pPr>
        <w:pStyle w:val="Prrafodelista"/>
        <w:widowControl w:val="0"/>
        <w:numPr>
          <w:ilvl w:val="0"/>
          <w:numId w:val="36"/>
        </w:numPr>
        <w:tabs>
          <w:tab w:val="clear" w:pos="570"/>
          <w:tab w:val="left" w:pos="0"/>
          <w:tab w:val="left" w:pos="567"/>
        </w:tabs>
        <w:suppressAutoHyphens/>
        <w:spacing w:after="120" w:line="240" w:lineRule="auto"/>
        <w:jc w:val="both"/>
        <w:rPr>
          <w:rFonts w:asciiTheme="majorHAnsi" w:hAnsiTheme="majorHAnsi"/>
          <w:b/>
          <w:sz w:val="24"/>
          <w:szCs w:val="24"/>
          <w:lang w:val="es-ES_tradnl"/>
        </w:rPr>
      </w:pPr>
      <w:r w:rsidRPr="00285FF2">
        <w:rPr>
          <w:rFonts w:asciiTheme="majorHAnsi" w:hAnsiTheme="majorHAnsi"/>
          <w:b/>
          <w:sz w:val="24"/>
          <w:szCs w:val="24"/>
          <w:lang w:val="es-ES_tradnl"/>
        </w:rPr>
        <w:t>OTROS ANTECEDENTES QUE SE CONSIDERE IMPORTANTE MENCIONAR.</w:t>
      </w:r>
    </w:p>
    <w:tbl>
      <w:tblPr>
        <w:tblStyle w:val="Tablaconcuadrcula"/>
        <w:tblW w:w="0" w:type="auto"/>
        <w:tblLook w:val="04A0"/>
      </w:tblPr>
      <w:tblGrid>
        <w:gridCol w:w="10031"/>
      </w:tblGrid>
      <w:tr w:rsidR="00285FF2" w:rsidRPr="00285FF2" w:rsidTr="00ED01FB">
        <w:tc>
          <w:tcPr>
            <w:tcW w:w="10031" w:type="dxa"/>
          </w:tcPr>
          <w:p w:rsidR="00285FF2" w:rsidRPr="00285FF2" w:rsidRDefault="00285FF2" w:rsidP="00D16C9D">
            <w:pPr>
              <w:tabs>
                <w:tab w:val="left" w:pos="0"/>
              </w:tabs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  <w:p w:rsidR="00285FF2" w:rsidRPr="00285FF2" w:rsidRDefault="00285FF2" w:rsidP="00D16C9D">
            <w:pPr>
              <w:tabs>
                <w:tab w:val="left" w:pos="0"/>
              </w:tabs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  <w:p w:rsidR="00285FF2" w:rsidRPr="00285FF2" w:rsidRDefault="00285FF2" w:rsidP="00D16C9D">
            <w:pPr>
              <w:tabs>
                <w:tab w:val="left" w:pos="0"/>
              </w:tabs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  <w:p w:rsidR="00285FF2" w:rsidRPr="00285FF2" w:rsidRDefault="00285FF2" w:rsidP="00D16C9D">
            <w:pPr>
              <w:tabs>
                <w:tab w:val="left" w:pos="0"/>
              </w:tabs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  <w:p w:rsidR="00285FF2" w:rsidRDefault="00285FF2" w:rsidP="00D16C9D">
            <w:pPr>
              <w:tabs>
                <w:tab w:val="left" w:pos="0"/>
              </w:tabs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  <w:p w:rsidR="00DB75F6" w:rsidRDefault="00DB75F6" w:rsidP="00D16C9D">
            <w:pPr>
              <w:tabs>
                <w:tab w:val="left" w:pos="0"/>
              </w:tabs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  <w:p w:rsidR="00D539DD" w:rsidRDefault="00D539DD" w:rsidP="00D16C9D">
            <w:pPr>
              <w:tabs>
                <w:tab w:val="left" w:pos="0"/>
              </w:tabs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  <w:p w:rsidR="00D539DD" w:rsidRDefault="00D539DD" w:rsidP="00D16C9D">
            <w:pPr>
              <w:tabs>
                <w:tab w:val="left" w:pos="0"/>
              </w:tabs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  <w:p w:rsidR="00D539DD" w:rsidRDefault="00D539DD" w:rsidP="00D16C9D">
            <w:pPr>
              <w:tabs>
                <w:tab w:val="left" w:pos="0"/>
              </w:tabs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  <w:p w:rsidR="00D539DD" w:rsidRDefault="00D539DD" w:rsidP="00D16C9D">
            <w:pPr>
              <w:tabs>
                <w:tab w:val="left" w:pos="0"/>
              </w:tabs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  <w:p w:rsidR="00285FF2" w:rsidRPr="00285FF2" w:rsidRDefault="00285FF2" w:rsidP="00D16C9D">
            <w:pPr>
              <w:tabs>
                <w:tab w:val="left" w:pos="0"/>
              </w:tabs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  <w:p w:rsidR="00285FF2" w:rsidRPr="00285FF2" w:rsidRDefault="00285FF2" w:rsidP="00D16C9D">
            <w:pPr>
              <w:tabs>
                <w:tab w:val="left" w:pos="0"/>
              </w:tabs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  <w:p w:rsidR="00285FF2" w:rsidRPr="00285FF2" w:rsidRDefault="00285FF2" w:rsidP="00D16C9D">
            <w:pPr>
              <w:tabs>
                <w:tab w:val="left" w:pos="0"/>
              </w:tabs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</w:tbl>
    <w:p w:rsidR="00285FF2" w:rsidRDefault="00285FF2" w:rsidP="004705B1">
      <w:pPr>
        <w:spacing w:after="0" w:line="240" w:lineRule="auto"/>
        <w:contextualSpacing/>
        <w:jc w:val="both"/>
        <w:rPr>
          <w:rFonts w:asciiTheme="majorHAnsi" w:eastAsia="Times New Roman" w:hAnsiTheme="majorHAnsi"/>
          <w:b/>
          <w:sz w:val="24"/>
          <w:szCs w:val="24"/>
          <w:lang w:eastAsia="es-ES"/>
        </w:rPr>
      </w:pPr>
    </w:p>
    <w:p w:rsidR="00D539DD" w:rsidRDefault="00D539DD" w:rsidP="004705B1">
      <w:pPr>
        <w:spacing w:after="0" w:line="240" w:lineRule="auto"/>
        <w:contextualSpacing/>
        <w:jc w:val="both"/>
        <w:rPr>
          <w:rFonts w:asciiTheme="majorHAnsi" w:eastAsia="Times New Roman" w:hAnsiTheme="majorHAnsi"/>
          <w:b/>
          <w:sz w:val="24"/>
          <w:szCs w:val="24"/>
          <w:lang w:eastAsia="es-ES"/>
        </w:rPr>
      </w:pPr>
    </w:p>
    <w:p w:rsidR="00D539DD" w:rsidRDefault="00D539DD" w:rsidP="004705B1">
      <w:pPr>
        <w:spacing w:after="0" w:line="240" w:lineRule="auto"/>
        <w:contextualSpacing/>
        <w:jc w:val="both"/>
        <w:rPr>
          <w:rFonts w:asciiTheme="majorHAnsi" w:eastAsia="Times New Roman" w:hAnsiTheme="majorHAnsi"/>
          <w:b/>
          <w:sz w:val="24"/>
          <w:szCs w:val="24"/>
          <w:lang w:eastAsia="es-ES"/>
        </w:rPr>
      </w:pPr>
    </w:p>
    <w:p w:rsidR="00D539DD" w:rsidRDefault="00D539DD" w:rsidP="004705B1">
      <w:pPr>
        <w:spacing w:after="0" w:line="240" w:lineRule="auto"/>
        <w:contextualSpacing/>
        <w:jc w:val="both"/>
        <w:rPr>
          <w:rFonts w:asciiTheme="majorHAnsi" w:eastAsia="Times New Roman" w:hAnsiTheme="majorHAnsi"/>
          <w:b/>
          <w:sz w:val="24"/>
          <w:szCs w:val="24"/>
          <w:lang w:eastAsia="es-ES"/>
        </w:rPr>
      </w:pPr>
    </w:p>
    <w:p w:rsidR="00D539DD" w:rsidRDefault="00D539DD" w:rsidP="004705B1">
      <w:pPr>
        <w:spacing w:after="0" w:line="240" w:lineRule="auto"/>
        <w:contextualSpacing/>
        <w:jc w:val="both"/>
        <w:rPr>
          <w:rFonts w:asciiTheme="majorHAnsi" w:eastAsia="Times New Roman" w:hAnsiTheme="majorHAnsi"/>
          <w:b/>
          <w:sz w:val="24"/>
          <w:szCs w:val="24"/>
          <w:lang w:eastAsia="es-ES"/>
        </w:rPr>
      </w:pPr>
    </w:p>
    <w:p w:rsidR="00D539DD" w:rsidRDefault="00D539DD" w:rsidP="004705B1">
      <w:pPr>
        <w:spacing w:after="0" w:line="240" w:lineRule="auto"/>
        <w:contextualSpacing/>
        <w:jc w:val="both"/>
        <w:rPr>
          <w:rFonts w:asciiTheme="majorHAnsi" w:eastAsia="Times New Roman" w:hAnsiTheme="majorHAnsi"/>
          <w:b/>
          <w:sz w:val="24"/>
          <w:szCs w:val="24"/>
          <w:lang w:eastAsia="es-ES"/>
        </w:rPr>
      </w:pPr>
    </w:p>
    <w:p w:rsidR="00D539DD" w:rsidRDefault="00D539DD" w:rsidP="004705B1">
      <w:pPr>
        <w:spacing w:after="0" w:line="240" w:lineRule="auto"/>
        <w:contextualSpacing/>
        <w:jc w:val="both"/>
        <w:rPr>
          <w:rFonts w:asciiTheme="majorHAnsi" w:eastAsia="Times New Roman" w:hAnsiTheme="majorHAnsi"/>
          <w:b/>
          <w:sz w:val="24"/>
          <w:szCs w:val="24"/>
          <w:lang w:eastAsia="es-ES"/>
        </w:rPr>
      </w:pPr>
    </w:p>
    <w:p w:rsidR="00D539DD" w:rsidRDefault="00D539DD" w:rsidP="004705B1">
      <w:pPr>
        <w:spacing w:after="0" w:line="240" w:lineRule="auto"/>
        <w:contextualSpacing/>
        <w:jc w:val="both"/>
        <w:rPr>
          <w:rFonts w:asciiTheme="majorHAnsi" w:eastAsia="Times New Roman" w:hAnsiTheme="majorHAnsi"/>
          <w:b/>
          <w:sz w:val="24"/>
          <w:szCs w:val="24"/>
          <w:lang w:eastAsia="es-ES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60"/>
        <w:gridCol w:w="1701"/>
        <w:gridCol w:w="3261"/>
      </w:tblGrid>
      <w:tr w:rsidR="00D539DD" w:rsidTr="00D539DD">
        <w:trPr>
          <w:jc w:val="center"/>
        </w:trPr>
        <w:tc>
          <w:tcPr>
            <w:tcW w:w="3260" w:type="dxa"/>
            <w:tcBorders>
              <w:top w:val="single" w:sz="4" w:space="0" w:color="auto"/>
            </w:tcBorders>
          </w:tcPr>
          <w:p w:rsidR="00D539DD" w:rsidRDefault="00D539DD" w:rsidP="00D539DD">
            <w:pPr>
              <w:contextualSpacing/>
              <w:jc w:val="center"/>
              <w:rPr>
                <w:rFonts w:asciiTheme="majorHAnsi" w:eastAsia="Times New Roman" w:hAnsiTheme="majorHAnsi"/>
                <w:b/>
                <w:sz w:val="24"/>
                <w:szCs w:val="24"/>
                <w:lang w:eastAsia="es-ES"/>
              </w:rPr>
            </w:pPr>
            <w:r>
              <w:rPr>
                <w:rFonts w:asciiTheme="majorHAnsi" w:eastAsia="Times New Roman" w:hAnsiTheme="majorHAnsi"/>
                <w:b/>
                <w:sz w:val="24"/>
                <w:szCs w:val="24"/>
                <w:lang w:eastAsia="es-ES"/>
              </w:rPr>
              <w:t>Firma Académico</w:t>
            </w:r>
          </w:p>
        </w:tc>
        <w:tc>
          <w:tcPr>
            <w:tcW w:w="1701" w:type="dxa"/>
          </w:tcPr>
          <w:p w:rsidR="00D539DD" w:rsidRDefault="00D539DD" w:rsidP="00D539DD">
            <w:pPr>
              <w:contextualSpacing/>
              <w:jc w:val="center"/>
              <w:rPr>
                <w:rFonts w:asciiTheme="majorHAnsi" w:eastAsia="Times New Roman" w:hAnsiTheme="majorHAnsi"/>
                <w:b/>
                <w:sz w:val="24"/>
                <w:szCs w:val="24"/>
                <w:lang w:eastAsia="es-ES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D539DD" w:rsidRDefault="00D539DD" w:rsidP="00D539DD">
            <w:pPr>
              <w:contextualSpacing/>
              <w:jc w:val="center"/>
              <w:rPr>
                <w:rFonts w:asciiTheme="majorHAnsi" w:eastAsia="Times New Roman" w:hAnsiTheme="majorHAnsi"/>
                <w:b/>
                <w:sz w:val="24"/>
                <w:szCs w:val="24"/>
                <w:lang w:eastAsia="es-ES"/>
              </w:rPr>
            </w:pPr>
            <w:r>
              <w:rPr>
                <w:rFonts w:asciiTheme="majorHAnsi" w:eastAsia="Times New Roman" w:hAnsiTheme="majorHAnsi"/>
                <w:b/>
                <w:sz w:val="24"/>
                <w:szCs w:val="24"/>
                <w:lang w:eastAsia="es-ES"/>
              </w:rPr>
              <w:t>Firma Director del Programa</w:t>
            </w:r>
          </w:p>
        </w:tc>
      </w:tr>
      <w:tr w:rsidR="00D539DD" w:rsidTr="00D539DD">
        <w:trPr>
          <w:jc w:val="center"/>
        </w:trPr>
        <w:tc>
          <w:tcPr>
            <w:tcW w:w="3260" w:type="dxa"/>
          </w:tcPr>
          <w:p w:rsidR="00D539DD" w:rsidRDefault="00D539DD" w:rsidP="00D539DD">
            <w:pPr>
              <w:contextualSpacing/>
              <w:jc w:val="center"/>
              <w:rPr>
                <w:rFonts w:asciiTheme="majorHAnsi" w:eastAsia="Times New Roman" w:hAnsiTheme="majorHAnsi"/>
                <w:b/>
                <w:sz w:val="24"/>
                <w:szCs w:val="24"/>
                <w:lang w:eastAsia="es-ES"/>
              </w:rPr>
            </w:pPr>
          </w:p>
        </w:tc>
        <w:tc>
          <w:tcPr>
            <w:tcW w:w="1701" w:type="dxa"/>
          </w:tcPr>
          <w:p w:rsidR="00D539DD" w:rsidRDefault="00D539DD" w:rsidP="00D539DD">
            <w:pPr>
              <w:contextualSpacing/>
              <w:jc w:val="center"/>
              <w:rPr>
                <w:rFonts w:asciiTheme="majorHAnsi" w:eastAsia="Times New Roman" w:hAnsiTheme="majorHAnsi"/>
                <w:b/>
                <w:sz w:val="24"/>
                <w:szCs w:val="24"/>
                <w:lang w:eastAsia="es-ES"/>
              </w:rPr>
            </w:pPr>
          </w:p>
        </w:tc>
        <w:tc>
          <w:tcPr>
            <w:tcW w:w="3261" w:type="dxa"/>
          </w:tcPr>
          <w:p w:rsidR="00D539DD" w:rsidRDefault="00D539DD" w:rsidP="00D539DD">
            <w:pPr>
              <w:contextualSpacing/>
              <w:jc w:val="center"/>
              <w:rPr>
                <w:rFonts w:asciiTheme="majorHAnsi" w:eastAsia="Times New Roman" w:hAnsiTheme="majorHAnsi"/>
                <w:b/>
                <w:sz w:val="24"/>
                <w:szCs w:val="24"/>
                <w:lang w:eastAsia="es-ES"/>
              </w:rPr>
            </w:pPr>
          </w:p>
        </w:tc>
      </w:tr>
    </w:tbl>
    <w:p w:rsidR="00D539DD" w:rsidRDefault="00D539DD" w:rsidP="004705B1">
      <w:pPr>
        <w:spacing w:after="0" w:line="240" w:lineRule="auto"/>
        <w:contextualSpacing/>
        <w:jc w:val="both"/>
        <w:rPr>
          <w:rFonts w:asciiTheme="majorHAnsi" w:eastAsia="Times New Roman" w:hAnsiTheme="majorHAnsi"/>
          <w:b/>
          <w:sz w:val="24"/>
          <w:szCs w:val="24"/>
          <w:lang w:eastAsia="es-ES"/>
        </w:rPr>
      </w:pPr>
    </w:p>
    <w:p w:rsidR="00D539DD" w:rsidRDefault="00D539DD" w:rsidP="004705B1">
      <w:pPr>
        <w:spacing w:after="0" w:line="240" w:lineRule="auto"/>
        <w:contextualSpacing/>
        <w:jc w:val="both"/>
        <w:rPr>
          <w:rFonts w:asciiTheme="majorHAnsi" w:eastAsia="Times New Roman" w:hAnsiTheme="majorHAnsi"/>
          <w:b/>
          <w:sz w:val="24"/>
          <w:szCs w:val="24"/>
          <w:lang w:eastAsia="es-ES"/>
        </w:rPr>
      </w:pPr>
    </w:p>
    <w:p w:rsidR="00D539DD" w:rsidRDefault="00D539DD" w:rsidP="004705B1">
      <w:pPr>
        <w:spacing w:after="0" w:line="240" w:lineRule="auto"/>
        <w:contextualSpacing/>
        <w:jc w:val="both"/>
        <w:rPr>
          <w:rFonts w:asciiTheme="majorHAnsi" w:eastAsia="Times New Roman" w:hAnsiTheme="majorHAnsi"/>
          <w:b/>
          <w:sz w:val="24"/>
          <w:szCs w:val="24"/>
          <w:lang w:eastAsia="es-ES"/>
        </w:rPr>
      </w:pPr>
    </w:p>
    <w:p w:rsidR="00D539DD" w:rsidRDefault="00D539DD" w:rsidP="004705B1">
      <w:pPr>
        <w:spacing w:after="0" w:line="240" w:lineRule="auto"/>
        <w:contextualSpacing/>
        <w:jc w:val="both"/>
        <w:rPr>
          <w:rFonts w:asciiTheme="majorHAnsi" w:eastAsia="Times New Roman" w:hAnsiTheme="majorHAnsi"/>
          <w:b/>
          <w:sz w:val="24"/>
          <w:szCs w:val="24"/>
          <w:lang w:eastAsia="es-ES"/>
        </w:rPr>
      </w:pPr>
    </w:p>
    <w:p w:rsidR="00D539DD" w:rsidRDefault="00D539DD" w:rsidP="004705B1">
      <w:pPr>
        <w:spacing w:after="0" w:line="240" w:lineRule="auto"/>
        <w:contextualSpacing/>
        <w:jc w:val="both"/>
        <w:rPr>
          <w:rFonts w:asciiTheme="majorHAnsi" w:eastAsia="Times New Roman" w:hAnsiTheme="majorHAnsi"/>
          <w:b/>
          <w:sz w:val="24"/>
          <w:szCs w:val="24"/>
          <w:lang w:eastAsia="es-ES"/>
        </w:rPr>
      </w:pPr>
    </w:p>
    <w:p w:rsidR="00D539DD" w:rsidRDefault="00D539DD" w:rsidP="004705B1">
      <w:pPr>
        <w:spacing w:after="0" w:line="240" w:lineRule="auto"/>
        <w:contextualSpacing/>
        <w:jc w:val="both"/>
        <w:rPr>
          <w:rFonts w:asciiTheme="majorHAnsi" w:eastAsia="Times New Roman" w:hAnsiTheme="majorHAnsi"/>
          <w:b/>
          <w:sz w:val="24"/>
          <w:szCs w:val="24"/>
          <w:lang w:eastAsia="es-ES"/>
        </w:rPr>
      </w:pPr>
    </w:p>
    <w:p w:rsidR="00D539DD" w:rsidRDefault="00D539DD" w:rsidP="004705B1">
      <w:pPr>
        <w:spacing w:after="0" w:line="240" w:lineRule="auto"/>
        <w:contextualSpacing/>
        <w:jc w:val="both"/>
        <w:rPr>
          <w:rFonts w:asciiTheme="majorHAnsi" w:eastAsia="Times New Roman" w:hAnsiTheme="majorHAnsi"/>
          <w:b/>
          <w:sz w:val="24"/>
          <w:szCs w:val="24"/>
          <w:lang w:eastAsia="es-ES"/>
        </w:rPr>
      </w:pPr>
    </w:p>
    <w:p w:rsidR="00D539DD" w:rsidRDefault="00D539DD" w:rsidP="004705B1">
      <w:pPr>
        <w:spacing w:after="0" w:line="240" w:lineRule="auto"/>
        <w:contextualSpacing/>
        <w:jc w:val="both"/>
        <w:rPr>
          <w:rFonts w:asciiTheme="majorHAnsi" w:eastAsia="Times New Roman" w:hAnsiTheme="majorHAnsi"/>
          <w:b/>
          <w:sz w:val="24"/>
          <w:szCs w:val="24"/>
          <w:lang w:eastAsia="es-ES"/>
        </w:rPr>
      </w:pPr>
    </w:p>
    <w:p w:rsidR="00D539DD" w:rsidRPr="00285FF2" w:rsidRDefault="00D539DD" w:rsidP="004705B1">
      <w:pPr>
        <w:spacing w:after="0" w:line="240" w:lineRule="auto"/>
        <w:contextualSpacing/>
        <w:jc w:val="both"/>
        <w:rPr>
          <w:rFonts w:asciiTheme="majorHAnsi" w:eastAsia="Times New Roman" w:hAnsiTheme="majorHAnsi"/>
          <w:b/>
          <w:sz w:val="24"/>
          <w:szCs w:val="24"/>
          <w:lang w:eastAsia="es-ES"/>
        </w:rPr>
      </w:pPr>
    </w:p>
    <w:sectPr w:rsidR="00D539DD" w:rsidRPr="00285FF2" w:rsidSect="00490CB9">
      <w:headerReference w:type="default" r:id="rId10"/>
      <w:footerReference w:type="default" r:id="rId11"/>
      <w:type w:val="continuous"/>
      <w:pgSz w:w="12240" w:h="15840" w:code="1"/>
      <w:pgMar w:top="1440" w:right="1080" w:bottom="1440" w:left="1080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795B" w:rsidRDefault="00DC795B">
      <w:pPr>
        <w:spacing w:after="0" w:line="240" w:lineRule="auto"/>
      </w:pPr>
      <w:r>
        <w:separator/>
      </w:r>
    </w:p>
  </w:endnote>
  <w:endnote w:type="continuationSeparator" w:id="1">
    <w:p w:rsidR="00DC795B" w:rsidRDefault="00DC7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MS Gothic"/>
    <w:charset w:val="8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12154174"/>
      <w:docPartObj>
        <w:docPartGallery w:val="Page Numbers (Bottom of Page)"/>
        <w:docPartUnique/>
      </w:docPartObj>
    </w:sdtPr>
    <w:sdtContent>
      <w:p w:rsidR="00865AB4" w:rsidRDefault="00BE66E0">
        <w:pPr>
          <w:pStyle w:val="Piedepgina"/>
          <w:jc w:val="center"/>
        </w:pPr>
        <w:r>
          <w:fldChar w:fldCharType="begin"/>
        </w:r>
        <w:r w:rsidR="00C7230D">
          <w:instrText>PAGE   \* MERGEFORMAT</w:instrText>
        </w:r>
        <w:r>
          <w:fldChar w:fldCharType="separate"/>
        </w:r>
        <w:r w:rsidR="00EF031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65AB4" w:rsidRPr="00042FEE" w:rsidRDefault="00865AB4" w:rsidP="00042FE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795B" w:rsidRDefault="00DC795B">
      <w:pPr>
        <w:spacing w:after="0" w:line="240" w:lineRule="auto"/>
      </w:pPr>
      <w:r>
        <w:separator/>
      </w:r>
    </w:p>
  </w:footnote>
  <w:footnote w:type="continuationSeparator" w:id="1">
    <w:p w:rsidR="00DC795B" w:rsidRDefault="00DC79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CC9" w:rsidRDefault="00944CC9" w:rsidP="00944CC9">
    <w:pPr>
      <w:pStyle w:val="Encabezado"/>
    </w:pPr>
    <w:r>
      <w:t>Dirección de Investigación</w:t>
    </w:r>
    <w:r w:rsidR="001309CD">
      <w:t xml:space="preserve"> y Creación Artística</w:t>
    </w:r>
  </w:p>
  <w:p w:rsidR="001309CD" w:rsidRDefault="001309CD">
    <w:pPr>
      <w:pStyle w:val="Encabezado"/>
    </w:pPr>
    <w:r>
      <w:t>Dirección de Postgrado</w:t>
    </w:r>
  </w:p>
  <w:p w:rsidR="00865AB4" w:rsidRDefault="00BB3D30">
    <w:pPr>
      <w:pStyle w:val="Encabezado"/>
    </w:pPr>
    <w:r>
      <w:t xml:space="preserve">Vicerrectoría </w:t>
    </w:r>
    <w:r w:rsidR="001309CD">
      <w:t>de Investigación y Postgrado</w:t>
    </w:r>
  </w:p>
  <w:p w:rsidR="00BB3D30" w:rsidRDefault="00BB3D30">
    <w:pPr>
      <w:pStyle w:val="Encabezado"/>
    </w:pPr>
    <w:r>
      <w:t>Universidad del Bío-Bío</w:t>
    </w:r>
  </w:p>
  <w:p w:rsidR="00BB3D30" w:rsidRDefault="00BE66E0">
    <w:pPr>
      <w:pStyle w:val="Encabezado"/>
    </w:pPr>
    <w:r>
      <w:rPr>
        <w:noProof/>
        <w:lang w:val="es-CL" w:eastAsia="es-CL"/>
      </w:rPr>
      <w:pict>
        <v:line id="5 Conector recto" o:spid="_x0000_s4097" style="position:absolute;z-index:251660288;visibility:visible;mso-wrap-distance-top:-3e-5mm;mso-wrap-distance-bottom:-3e-5mm;mso-position-horizontal-relative:margin;mso-width-relative:margin;mso-height-relative:margin" from="-6.8pt,2.85pt" to="512.2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" strokecolor="#974706 [1609]">
          <o:lock v:ext="edit" shapetype="f"/>
          <w10:wrap anchorx="margin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StarSymbol" w:hAnsi="StarSymbol"/>
      </w:rPr>
    </w:lvl>
  </w:abstractNum>
  <w:abstractNum w:abstractNumId="1">
    <w:nsid w:val="00000008"/>
    <w:multiLevelType w:val="singleLevel"/>
    <w:tmpl w:val="00000008"/>
    <w:name w:val="WW8Num8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/>
        <w:b w:val="0"/>
        <w:i w:val="0"/>
        <w:sz w:val="24"/>
        <w:u w:val="none"/>
      </w:rPr>
    </w:lvl>
  </w:abstractNum>
  <w:abstractNum w:abstractNumId="2">
    <w:nsid w:val="00000009"/>
    <w:multiLevelType w:val="singleLevel"/>
    <w:tmpl w:val="00000009"/>
    <w:lvl w:ilvl="0">
      <w:start w:val="7"/>
      <w:numFmt w:val="bullet"/>
      <w:lvlText w:val="-"/>
      <w:lvlJc w:val="left"/>
      <w:pPr>
        <w:ind w:left="720" w:hanging="360"/>
      </w:pPr>
      <w:rPr>
        <w:rFonts w:ascii="StarSymbol" w:hAnsi="StarSymbol"/>
        <w:b w:val="0"/>
        <w:i w:val="0"/>
        <w:sz w:val="24"/>
        <w:u w:val="none"/>
      </w:rPr>
    </w:lvl>
  </w:abstractNum>
  <w:abstractNum w:abstractNumId="3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b w:val="0"/>
        <w:i w:val="0"/>
        <w:sz w:val="24"/>
        <w:u w:val="none"/>
      </w:rPr>
    </w:lvl>
  </w:abstractNum>
  <w:abstractNum w:abstractNumId="4">
    <w:nsid w:val="0000000F"/>
    <w:multiLevelType w:val="singleLevel"/>
    <w:tmpl w:val="0000000F"/>
    <w:name w:val="WW8Num15"/>
    <w:lvl w:ilvl="0"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  <w:b w:val="0"/>
        <w:i w:val="0"/>
        <w:sz w:val="24"/>
        <w:u w:val="none"/>
      </w:rPr>
    </w:lvl>
  </w:abstractNum>
  <w:abstractNum w:abstractNumId="5">
    <w:nsid w:val="04880226"/>
    <w:multiLevelType w:val="multilevel"/>
    <w:tmpl w:val="74287E5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Verdana" w:hAnsi="Verdana" w:hint="default"/>
        <w:b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7F172C"/>
    <w:multiLevelType w:val="hybridMultilevel"/>
    <w:tmpl w:val="4260CEF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6F0C27"/>
    <w:multiLevelType w:val="hybridMultilevel"/>
    <w:tmpl w:val="A9A6F42C"/>
    <w:lvl w:ilvl="0" w:tplc="340A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>
    <w:nsid w:val="1D282EAF"/>
    <w:multiLevelType w:val="multilevel"/>
    <w:tmpl w:val="A7E47AA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  <w:rPr>
        <w:rFonts w:hint="default"/>
        <w:sz w:val="18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ascii="Verdana" w:hAnsi="Verdana" w:hint="default"/>
        <w:sz w:val="18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ascii="Verdana" w:hAnsi="Verdana" w:hint="default"/>
        <w:sz w:val="18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ascii="Verdana" w:hAnsi="Verdana" w:hint="default"/>
        <w:sz w:val="18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ascii="Verdana" w:hAnsi="Verdana" w:hint="default"/>
        <w:sz w:val="1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ascii="Verdana" w:hAnsi="Verdana" w:hint="default"/>
        <w:sz w:val="1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Verdana" w:hAnsi="Verdana" w:hint="default"/>
        <w:sz w:val="1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Verdana" w:hAnsi="Verdana" w:hint="default"/>
        <w:sz w:val="18"/>
      </w:rPr>
    </w:lvl>
  </w:abstractNum>
  <w:abstractNum w:abstractNumId="9">
    <w:nsid w:val="242B3E7C"/>
    <w:multiLevelType w:val="hybridMultilevel"/>
    <w:tmpl w:val="D7D20E1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1F5EEA"/>
    <w:multiLevelType w:val="hybridMultilevel"/>
    <w:tmpl w:val="06184B38"/>
    <w:name w:val="WW8Num152"/>
    <w:lvl w:ilvl="0" w:tplc="340A000D">
      <w:start w:val="1"/>
      <w:numFmt w:val="bullet"/>
      <w:lvlText w:val=""/>
      <w:lvlJc w:val="left"/>
      <w:pPr>
        <w:ind w:left="1003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1">
    <w:nsid w:val="25D22473"/>
    <w:multiLevelType w:val="hybridMultilevel"/>
    <w:tmpl w:val="96662FF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687AB8"/>
    <w:multiLevelType w:val="hybridMultilevel"/>
    <w:tmpl w:val="75EC58C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4921B0"/>
    <w:multiLevelType w:val="hybridMultilevel"/>
    <w:tmpl w:val="BE2C1AB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647F79"/>
    <w:multiLevelType w:val="multilevel"/>
    <w:tmpl w:val="74287E5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Verdana" w:hAnsi="Verdana" w:hint="default"/>
        <w:b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F86DBA"/>
    <w:multiLevelType w:val="hybridMultilevel"/>
    <w:tmpl w:val="856E4ECE"/>
    <w:lvl w:ilvl="0" w:tplc="340A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6">
    <w:nsid w:val="367A2C1F"/>
    <w:multiLevelType w:val="hybridMultilevel"/>
    <w:tmpl w:val="696A8DA4"/>
    <w:lvl w:ilvl="0" w:tplc="340A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3A9CCFCA">
      <w:numFmt w:val="bullet"/>
      <w:lvlText w:val=""/>
      <w:lvlJc w:val="left"/>
      <w:pPr>
        <w:ind w:left="1156" w:hanging="360"/>
      </w:pPr>
      <w:rPr>
        <w:rFonts w:ascii="Times New Roman" w:eastAsiaTheme="minorHAnsi" w:hAnsi="Times New Roman" w:cs="Times New Roman" w:hint="default"/>
      </w:rPr>
    </w:lvl>
    <w:lvl w:ilvl="2" w:tplc="34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7">
    <w:nsid w:val="3BC82F23"/>
    <w:multiLevelType w:val="hybridMultilevel"/>
    <w:tmpl w:val="FA4AA78C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1916D8"/>
    <w:multiLevelType w:val="hybridMultilevel"/>
    <w:tmpl w:val="44D2876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FD28BB"/>
    <w:multiLevelType w:val="hybridMultilevel"/>
    <w:tmpl w:val="8304B8F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0E327D"/>
    <w:multiLevelType w:val="hybridMultilevel"/>
    <w:tmpl w:val="45B47214"/>
    <w:lvl w:ilvl="0" w:tplc="340A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340A000D">
      <w:start w:val="1"/>
      <w:numFmt w:val="bullet"/>
      <w:lvlText w:val=""/>
      <w:lvlJc w:val="left"/>
      <w:pPr>
        <w:ind w:left="1156" w:hanging="360"/>
      </w:pPr>
      <w:rPr>
        <w:rFonts w:ascii="Wingdings" w:hAnsi="Wingdings" w:hint="default"/>
      </w:rPr>
    </w:lvl>
    <w:lvl w:ilvl="2" w:tplc="34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1">
    <w:nsid w:val="3FBB2BC9"/>
    <w:multiLevelType w:val="hybridMultilevel"/>
    <w:tmpl w:val="F4F4ECA8"/>
    <w:lvl w:ilvl="0" w:tplc="34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16D3657"/>
    <w:multiLevelType w:val="multilevel"/>
    <w:tmpl w:val="A7E47AA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  <w:rPr>
        <w:rFonts w:hint="default"/>
        <w:sz w:val="18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ascii="Verdana" w:hAnsi="Verdana" w:hint="default"/>
        <w:sz w:val="18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ascii="Verdana" w:hAnsi="Verdana" w:hint="default"/>
        <w:sz w:val="18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ascii="Verdana" w:hAnsi="Verdana" w:hint="default"/>
        <w:sz w:val="18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ascii="Verdana" w:hAnsi="Verdana" w:hint="default"/>
        <w:sz w:val="1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ascii="Verdana" w:hAnsi="Verdana" w:hint="default"/>
        <w:sz w:val="1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Verdana" w:hAnsi="Verdana" w:hint="default"/>
        <w:sz w:val="1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Verdana" w:hAnsi="Verdana" w:hint="default"/>
        <w:sz w:val="18"/>
      </w:rPr>
    </w:lvl>
  </w:abstractNum>
  <w:abstractNum w:abstractNumId="23">
    <w:nsid w:val="42EB7E2B"/>
    <w:multiLevelType w:val="hybridMultilevel"/>
    <w:tmpl w:val="A5DA3B7C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A55953"/>
    <w:multiLevelType w:val="multilevel"/>
    <w:tmpl w:val="317A9EE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ascii="Verdana" w:hAnsi="Verdana" w:hint="default"/>
        <w:sz w:val="18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ascii="Verdana" w:hAnsi="Verdana" w:hint="default"/>
        <w:sz w:val="18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ascii="Verdana" w:hAnsi="Verdana" w:hint="default"/>
        <w:sz w:val="18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ascii="Verdana" w:hAnsi="Verdana" w:hint="default"/>
        <w:sz w:val="18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ascii="Verdana" w:hAnsi="Verdana" w:hint="default"/>
        <w:sz w:val="1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ascii="Verdana" w:hAnsi="Verdana" w:hint="default"/>
        <w:sz w:val="1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Verdana" w:hAnsi="Verdana" w:hint="default"/>
        <w:sz w:val="1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Verdana" w:hAnsi="Verdana" w:hint="default"/>
        <w:sz w:val="18"/>
      </w:rPr>
    </w:lvl>
  </w:abstractNum>
  <w:abstractNum w:abstractNumId="25">
    <w:nsid w:val="476A6812"/>
    <w:multiLevelType w:val="hybridMultilevel"/>
    <w:tmpl w:val="AD145820"/>
    <w:lvl w:ilvl="0" w:tplc="34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3A9CCFCA">
      <w:numFmt w:val="bullet"/>
      <w:lvlText w:val=""/>
      <w:lvlJc w:val="left"/>
      <w:pPr>
        <w:ind w:left="1156" w:hanging="360"/>
      </w:pPr>
      <w:rPr>
        <w:rFonts w:ascii="Times New Roman" w:eastAsiaTheme="minorHAnsi" w:hAnsi="Times New Roman" w:cs="Times New Roman" w:hint="default"/>
      </w:rPr>
    </w:lvl>
    <w:lvl w:ilvl="2" w:tplc="34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6">
    <w:nsid w:val="48EA0D6C"/>
    <w:multiLevelType w:val="hybridMultilevel"/>
    <w:tmpl w:val="44223846"/>
    <w:lvl w:ilvl="0" w:tplc="340A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7">
    <w:nsid w:val="50064858"/>
    <w:multiLevelType w:val="hybridMultilevel"/>
    <w:tmpl w:val="3B1C07B2"/>
    <w:name w:val="WW8Num9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539C596E"/>
    <w:multiLevelType w:val="hybridMultilevel"/>
    <w:tmpl w:val="410007CC"/>
    <w:lvl w:ilvl="0" w:tplc="34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CD06276"/>
    <w:multiLevelType w:val="hybridMultilevel"/>
    <w:tmpl w:val="17AA4C1A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672A7E"/>
    <w:multiLevelType w:val="hybridMultilevel"/>
    <w:tmpl w:val="9A46EB0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A721D9"/>
    <w:multiLevelType w:val="multilevel"/>
    <w:tmpl w:val="6706C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32">
    <w:nsid w:val="633E7F7B"/>
    <w:multiLevelType w:val="hybridMultilevel"/>
    <w:tmpl w:val="D42ADA6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F878B3"/>
    <w:multiLevelType w:val="hybridMultilevel"/>
    <w:tmpl w:val="42E6D592"/>
    <w:lvl w:ilvl="0" w:tplc="FFA0212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6313E6F"/>
    <w:multiLevelType w:val="hybridMultilevel"/>
    <w:tmpl w:val="D87CC62C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692167"/>
    <w:multiLevelType w:val="hybridMultilevel"/>
    <w:tmpl w:val="845C4FE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922CC1"/>
    <w:multiLevelType w:val="hybridMultilevel"/>
    <w:tmpl w:val="47B2004A"/>
    <w:lvl w:ilvl="0" w:tplc="F7CC1718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C47531"/>
    <w:multiLevelType w:val="hybridMultilevel"/>
    <w:tmpl w:val="D59E920A"/>
    <w:lvl w:ilvl="0" w:tplc="79F427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B4678E"/>
    <w:multiLevelType w:val="hybridMultilevel"/>
    <w:tmpl w:val="DD325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596D56"/>
    <w:multiLevelType w:val="hybridMultilevel"/>
    <w:tmpl w:val="4CDCF99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27"/>
  </w:num>
  <w:num w:numId="7">
    <w:abstractNumId w:val="23"/>
  </w:num>
  <w:num w:numId="8">
    <w:abstractNumId w:val="1"/>
  </w:num>
  <w:num w:numId="9">
    <w:abstractNumId w:val="18"/>
  </w:num>
  <w:num w:numId="10">
    <w:abstractNumId w:val="10"/>
  </w:num>
  <w:num w:numId="11">
    <w:abstractNumId w:val="15"/>
  </w:num>
  <w:num w:numId="12">
    <w:abstractNumId w:val="16"/>
  </w:num>
  <w:num w:numId="13">
    <w:abstractNumId w:val="7"/>
  </w:num>
  <w:num w:numId="14">
    <w:abstractNumId w:val="25"/>
  </w:num>
  <w:num w:numId="15">
    <w:abstractNumId w:val="21"/>
  </w:num>
  <w:num w:numId="16">
    <w:abstractNumId w:val="26"/>
  </w:num>
  <w:num w:numId="17">
    <w:abstractNumId w:val="20"/>
  </w:num>
  <w:num w:numId="18">
    <w:abstractNumId w:val="17"/>
  </w:num>
  <w:num w:numId="19">
    <w:abstractNumId w:val="6"/>
  </w:num>
  <w:num w:numId="20">
    <w:abstractNumId w:val="34"/>
  </w:num>
  <w:num w:numId="21">
    <w:abstractNumId w:val="28"/>
  </w:num>
  <w:num w:numId="22">
    <w:abstractNumId w:val="29"/>
  </w:num>
  <w:num w:numId="23">
    <w:abstractNumId w:val="30"/>
  </w:num>
  <w:num w:numId="24">
    <w:abstractNumId w:val="38"/>
  </w:num>
  <w:num w:numId="25">
    <w:abstractNumId w:val="33"/>
  </w:num>
  <w:num w:numId="26">
    <w:abstractNumId w:val="13"/>
  </w:num>
  <w:num w:numId="27">
    <w:abstractNumId w:val="9"/>
  </w:num>
  <w:num w:numId="28">
    <w:abstractNumId w:val="39"/>
  </w:num>
  <w:num w:numId="29">
    <w:abstractNumId w:val="32"/>
  </w:num>
  <w:num w:numId="30">
    <w:abstractNumId w:val="19"/>
  </w:num>
  <w:num w:numId="31">
    <w:abstractNumId w:val="11"/>
  </w:num>
  <w:num w:numId="32">
    <w:abstractNumId w:val="24"/>
  </w:num>
  <w:num w:numId="33">
    <w:abstractNumId w:val="14"/>
  </w:num>
  <w:num w:numId="34">
    <w:abstractNumId w:val="22"/>
  </w:num>
  <w:num w:numId="35">
    <w:abstractNumId w:val="5"/>
  </w:num>
  <w:num w:numId="36">
    <w:abstractNumId w:val="8"/>
  </w:num>
  <w:num w:numId="37">
    <w:abstractNumId w:val="37"/>
  </w:num>
  <w:num w:numId="38">
    <w:abstractNumId w:val="35"/>
  </w:num>
  <w:num w:numId="39">
    <w:abstractNumId w:val="12"/>
  </w:num>
  <w:num w:numId="40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4705B1"/>
    <w:rsid w:val="00006531"/>
    <w:rsid w:val="000077D4"/>
    <w:rsid w:val="00011837"/>
    <w:rsid w:val="0001207A"/>
    <w:rsid w:val="00023A00"/>
    <w:rsid w:val="00035A0C"/>
    <w:rsid w:val="00042FEE"/>
    <w:rsid w:val="00044169"/>
    <w:rsid w:val="000570C9"/>
    <w:rsid w:val="0006340B"/>
    <w:rsid w:val="000650A3"/>
    <w:rsid w:val="0006580B"/>
    <w:rsid w:val="00066F1A"/>
    <w:rsid w:val="00070453"/>
    <w:rsid w:val="000817B3"/>
    <w:rsid w:val="00092478"/>
    <w:rsid w:val="000A12BA"/>
    <w:rsid w:val="000C51D7"/>
    <w:rsid w:val="0010495E"/>
    <w:rsid w:val="00107762"/>
    <w:rsid w:val="00121255"/>
    <w:rsid w:val="00122BA2"/>
    <w:rsid w:val="00124DBC"/>
    <w:rsid w:val="00126D54"/>
    <w:rsid w:val="001309CD"/>
    <w:rsid w:val="00133E61"/>
    <w:rsid w:val="0013447B"/>
    <w:rsid w:val="001459AC"/>
    <w:rsid w:val="00145FD4"/>
    <w:rsid w:val="00161D9F"/>
    <w:rsid w:val="0017066A"/>
    <w:rsid w:val="00171F9E"/>
    <w:rsid w:val="00190CD8"/>
    <w:rsid w:val="00194643"/>
    <w:rsid w:val="00194763"/>
    <w:rsid w:val="00196D31"/>
    <w:rsid w:val="00197623"/>
    <w:rsid w:val="001A4040"/>
    <w:rsid w:val="001B0ADB"/>
    <w:rsid w:val="001C0241"/>
    <w:rsid w:val="001C04F7"/>
    <w:rsid w:val="001D5AA3"/>
    <w:rsid w:val="001F1CDF"/>
    <w:rsid w:val="00201B95"/>
    <w:rsid w:val="002048D0"/>
    <w:rsid w:val="0020590F"/>
    <w:rsid w:val="0020666C"/>
    <w:rsid w:val="00216890"/>
    <w:rsid w:val="00216A07"/>
    <w:rsid w:val="002221DE"/>
    <w:rsid w:val="00225E5A"/>
    <w:rsid w:val="002373B0"/>
    <w:rsid w:val="00274338"/>
    <w:rsid w:val="00277D44"/>
    <w:rsid w:val="00281C07"/>
    <w:rsid w:val="002843E9"/>
    <w:rsid w:val="00285FF2"/>
    <w:rsid w:val="002879C4"/>
    <w:rsid w:val="0029018A"/>
    <w:rsid w:val="00295C80"/>
    <w:rsid w:val="00296847"/>
    <w:rsid w:val="002B101D"/>
    <w:rsid w:val="002B12D0"/>
    <w:rsid w:val="002B1765"/>
    <w:rsid w:val="002B2678"/>
    <w:rsid w:val="002C1665"/>
    <w:rsid w:val="002C35EA"/>
    <w:rsid w:val="002C5082"/>
    <w:rsid w:val="002D3214"/>
    <w:rsid w:val="002E2A75"/>
    <w:rsid w:val="002E69D4"/>
    <w:rsid w:val="002E73A5"/>
    <w:rsid w:val="002F5825"/>
    <w:rsid w:val="0031673D"/>
    <w:rsid w:val="00321BE0"/>
    <w:rsid w:val="00335BE7"/>
    <w:rsid w:val="00347D8A"/>
    <w:rsid w:val="0035287D"/>
    <w:rsid w:val="00355AA0"/>
    <w:rsid w:val="0036129B"/>
    <w:rsid w:val="0036412E"/>
    <w:rsid w:val="003675E5"/>
    <w:rsid w:val="00374CB6"/>
    <w:rsid w:val="003815C9"/>
    <w:rsid w:val="00386BD6"/>
    <w:rsid w:val="00387A70"/>
    <w:rsid w:val="00392293"/>
    <w:rsid w:val="00394731"/>
    <w:rsid w:val="003A22BE"/>
    <w:rsid w:val="003A41E9"/>
    <w:rsid w:val="003A6864"/>
    <w:rsid w:val="003B049C"/>
    <w:rsid w:val="003C03D6"/>
    <w:rsid w:val="003C34EC"/>
    <w:rsid w:val="003D12FC"/>
    <w:rsid w:val="003D4EC4"/>
    <w:rsid w:val="003E19FB"/>
    <w:rsid w:val="003E7F18"/>
    <w:rsid w:val="003F62D6"/>
    <w:rsid w:val="003F7A1F"/>
    <w:rsid w:val="00455AAE"/>
    <w:rsid w:val="00460E8A"/>
    <w:rsid w:val="00465C8A"/>
    <w:rsid w:val="004705B1"/>
    <w:rsid w:val="004775CE"/>
    <w:rsid w:val="00490CB9"/>
    <w:rsid w:val="00490E83"/>
    <w:rsid w:val="004A5530"/>
    <w:rsid w:val="004A76F9"/>
    <w:rsid w:val="004B0EBC"/>
    <w:rsid w:val="004B38B7"/>
    <w:rsid w:val="004C3A10"/>
    <w:rsid w:val="004C5D54"/>
    <w:rsid w:val="004E579D"/>
    <w:rsid w:val="004F447B"/>
    <w:rsid w:val="00500161"/>
    <w:rsid w:val="00502CE3"/>
    <w:rsid w:val="00504157"/>
    <w:rsid w:val="00504CEC"/>
    <w:rsid w:val="00506AE8"/>
    <w:rsid w:val="00512EBF"/>
    <w:rsid w:val="005230F0"/>
    <w:rsid w:val="00546BB1"/>
    <w:rsid w:val="005708DC"/>
    <w:rsid w:val="0057280B"/>
    <w:rsid w:val="005948FC"/>
    <w:rsid w:val="005A44F1"/>
    <w:rsid w:val="005B181A"/>
    <w:rsid w:val="005B4CA6"/>
    <w:rsid w:val="005B4D5E"/>
    <w:rsid w:val="005D023F"/>
    <w:rsid w:val="005D3E65"/>
    <w:rsid w:val="005D42F1"/>
    <w:rsid w:val="005E2BEF"/>
    <w:rsid w:val="005E650D"/>
    <w:rsid w:val="005F78C5"/>
    <w:rsid w:val="00601DB6"/>
    <w:rsid w:val="006038D4"/>
    <w:rsid w:val="006213CC"/>
    <w:rsid w:val="00631DEC"/>
    <w:rsid w:val="006328C1"/>
    <w:rsid w:val="00632C83"/>
    <w:rsid w:val="00633A97"/>
    <w:rsid w:val="00633FFE"/>
    <w:rsid w:val="00644429"/>
    <w:rsid w:val="006563E9"/>
    <w:rsid w:val="0067270F"/>
    <w:rsid w:val="00672A65"/>
    <w:rsid w:val="0067492B"/>
    <w:rsid w:val="00680128"/>
    <w:rsid w:val="00694741"/>
    <w:rsid w:val="006A01D2"/>
    <w:rsid w:val="006A110B"/>
    <w:rsid w:val="006B2981"/>
    <w:rsid w:val="006B7EB6"/>
    <w:rsid w:val="006C6350"/>
    <w:rsid w:val="006D0CD4"/>
    <w:rsid w:val="006E17ED"/>
    <w:rsid w:val="006E55B9"/>
    <w:rsid w:val="006F174E"/>
    <w:rsid w:val="006F1938"/>
    <w:rsid w:val="0070416B"/>
    <w:rsid w:val="00707AF1"/>
    <w:rsid w:val="00711C2D"/>
    <w:rsid w:val="00713BD8"/>
    <w:rsid w:val="007238F6"/>
    <w:rsid w:val="00723B2C"/>
    <w:rsid w:val="00752835"/>
    <w:rsid w:val="0076032C"/>
    <w:rsid w:val="00782175"/>
    <w:rsid w:val="00790F47"/>
    <w:rsid w:val="00796661"/>
    <w:rsid w:val="007A2044"/>
    <w:rsid w:val="007B20AE"/>
    <w:rsid w:val="007B26B3"/>
    <w:rsid w:val="007C7F04"/>
    <w:rsid w:val="007F37D1"/>
    <w:rsid w:val="00805EA5"/>
    <w:rsid w:val="00812714"/>
    <w:rsid w:val="008150D4"/>
    <w:rsid w:val="008207E4"/>
    <w:rsid w:val="00822B77"/>
    <w:rsid w:val="00826D30"/>
    <w:rsid w:val="00836F36"/>
    <w:rsid w:val="0085744C"/>
    <w:rsid w:val="00862E92"/>
    <w:rsid w:val="00865AB4"/>
    <w:rsid w:val="00870BA8"/>
    <w:rsid w:val="00892CE1"/>
    <w:rsid w:val="008A0661"/>
    <w:rsid w:val="008A1CFB"/>
    <w:rsid w:val="008A238F"/>
    <w:rsid w:val="008B4CEC"/>
    <w:rsid w:val="008C72B6"/>
    <w:rsid w:val="008D0121"/>
    <w:rsid w:val="008F2DEF"/>
    <w:rsid w:val="008F74AD"/>
    <w:rsid w:val="00900544"/>
    <w:rsid w:val="00911E88"/>
    <w:rsid w:val="00914CEF"/>
    <w:rsid w:val="00922930"/>
    <w:rsid w:val="00944CC9"/>
    <w:rsid w:val="00952CE0"/>
    <w:rsid w:val="0095730A"/>
    <w:rsid w:val="00964B9C"/>
    <w:rsid w:val="00964EE8"/>
    <w:rsid w:val="0096545D"/>
    <w:rsid w:val="00965863"/>
    <w:rsid w:val="00973B78"/>
    <w:rsid w:val="00981BCA"/>
    <w:rsid w:val="009964AF"/>
    <w:rsid w:val="009A5551"/>
    <w:rsid w:val="009A699A"/>
    <w:rsid w:val="009D286F"/>
    <w:rsid w:val="009D46F0"/>
    <w:rsid w:val="009D6816"/>
    <w:rsid w:val="009E08DB"/>
    <w:rsid w:val="009E618F"/>
    <w:rsid w:val="00A07C6C"/>
    <w:rsid w:val="00A238FE"/>
    <w:rsid w:val="00A3362E"/>
    <w:rsid w:val="00A3398B"/>
    <w:rsid w:val="00A37B69"/>
    <w:rsid w:val="00A61A83"/>
    <w:rsid w:val="00A6622D"/>
    <w:rsid w:val="00A74D5E"/>
    <w:rsid w:val="00A82028"/>
    <w:rsid w:val="00A824CB"/>
    <w:rsid w:val="00A856DF"/>
    <w:rsid w:val="00A86FD3"/>
    <w:rsid w:val="00A87B90"/>
    <w:rsid w:val="00A93E49"/>
    <w:rsid w:val="00A9534A"/>
    <w:rsid w:val="00A969C5"/>
    <w:rsid w:val="00AA7629"/>
    <w:rsid w:val="00AC05F5"/>
    <w:rsid w:val="00AC3347"/>
    <w:rsid w:val="00AC3F44"/>
    <w:rsid w:val="00AC49A8"/>
    <w:rsid w:val="00AE6D03"/>
    <w:rsid w:val="00B04751"/>
    <w:rsid w:val="00B27422"/>
    <w:rsid w:val="00B30A2C"/>
    <w:rsid w:val="00B30DA9"/>
    <w:rsid w:val="00B33369"/>
    <w:rsid w:val="00B42709"/>
    <w:rsid w:val="00B44D5A"/>
    <w:rsid w:val="00B45E4A"/>
    <w:rsid w:val="00B815FF"/>
    <w:rsid w:val="00B84E06"/>
    <w:rsid w:val="00BB3D30"/>
    <w:rsid w:val="00BB66C0"/>
    <w:rsid w:val="00BB7440"/>
    <w:rsid w:val="00BC013B"/>
    <w:rsid w:val="00BD1041"/>
    <w:rsid w:val="00BD2FA5"/>
    <w:rsid w:val="00BE66E0"/>
    <w:rsid w:val="00BF0CC9"/>
    <w:rsid w:val="00BF1D42"/>
    <w:rsid w:val="00C16A4D"/>
    <w:rsid w:val="00C23012"/>
    <w:rsid w:val="00C33E2A"/>
    <w:rsid w:val="00C35283"/>
    <w:rsid w:val="00C40DCF"/>
    <w:rsid w:val="00C43C22"/>
    <w:rsid w:val="00C56928"/>
    <w:rsid w:val="00C7230D"/>
    <w:rsid w:val="00C852A9"/>
    <w:rsid w:val="00C86E56"/>
    <w:rsid w:val="00C91651"/>
    <w:rsid w:val="00C96CE3"/>
    <w:rsid w:val="00CA0211"/>
    <w:rsid w:val="00CA4F45"/>
    <w:rsid w:val="00CE7BB3"/>
    <w:rsid w:val="00CE7F1A"/>
    <w:rsid w:val="00CF22AD"/>
    <w:rsid w:val="00CF6890"/>
    <w:rsid w:val="00D14687"/>
    <w:rsid w:val="00D30367"/>
    <w:rsid w:val="00D40BA6"/>
    <w:rsid w:val="00D539DD"/>
    <w:rsid w:val="00D5400C"/>
    <w:rsid w:val="00D55A52"/>
    <w:rsid w:val="00D57595"/>
    <w:rsid w:val="00D5788B"/>
    <w:rsid w:val="00D6198F"/>
    <w:rsid w:val="00D670C9"/>
    <w:rsid w:val="00D87E7F"/>
    <w:rsid w:val="00DA2A3E"/>
    <w:rsid w:val="00DA6AF5"/>
    <w:rsid w:val="00DA7806"/>
    <w:rsid w:val="00DB75F6"/>
    <w:rsid w:val="00DC296D"/>
    <w:rsid w:val="00DC795B"/>
    <w:rsid w:val="00DD069F"/>
    <w:rsid w:val="00DD370D"/>
    <w:rsid w:val="00DE543B"/>
    <w:rsid w:val="00DE610F"/>
    <w:rsid w:val="00DE6233"/>
    <w:rsid w:val="00DF48C3"/>
    <w:rsid w:val="00DF7C5E"/>
    <w:rsid w:val="00E001E4"/>
    <w:rsid w:val="00E11422"/>
    <w:rsid w:val="00E1457E"/>
    <w:rsid w:val="00E41F61"/>
    <w:rsid w:val="00E43A1F"/>
    <w:rsid w:val="00E848D3"/>
    <w:rsid w:val="00EA425B"/>
    <w:rsid w:val="00EB4CE3"/>
    <w:rsid w:val="00EC497C"/>
    <w:rsid w:val="00EC6F7D"/>
    <w:rsid w:val="00ED0066"/>
    <w:rsid w:val="00ED01FB"/>
    <w:rsid w:val="00ED262D"/>
    <w:rsid w:val="00ED3BA5"/>
    <w:rsid w:val="00EE179D"/>
    <w:rsid w:val="00EF0158"/>
    <w:rsid w:val="00EF0312"/>
    <w:rsid w:val="00EF669A"/>
    <w:rsid w:val="00F016D2"/>
    <w:rsid w:val="00F01D6B"/>
    <w:rsid w:val="00F02BDB"/>
    <w:rsid w:val="00F265B0"/>
    <w:rsid w:val="00F30F32"/>
    <w:rsid w:val="00F475BE"/>
    <w:rsid w:val="00F50E16"/>
    <w:rsid w:val="00F515A0"/>
    <w:rsid w:val="00F61603"/>
    <w:rsid w:val="00F65CC6"/>
    <w:rsid w:val="00F670C4"/>
    <w:rsid w:val="00F9796B"/>
    <w:rsid w:val="00FB23CF"/>
    <w:rsid w:val="00FB6DF4"/>
    <w:rsid w:val="00FD41C0"/>
    <w:rsid w:val="00FE298C"/>
    <w:rsid w:val="00FF2309"/>
    <w:rsid w:val="00FF37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5B1"/>
    <w:rPr>
      <w:rFonts w:ascii="Calibri" w:eastAsia="Calibri" w:hAnsi="Calibri" w:cs="Times New Roman"/>
      <w:lang w:val="es-ES"/>
    </w:rPr>
  </w:style>
  <w:style w:type="paragraph" w:styleId="Ttulo9">
    <w:name w:val="heading 9"/>
    <w:basedOn w:val="Normal"/>
    <w:next w:val="Normal"/>
    <w:link w:val="Ttulo9Car"/>
    <w:qFormat/>
    <w:rsid w:val="00285FF2"/>
    <w:pPr>
      <w:keepNext/>
      <w:widowControl w:val="0"/>
      <w:suppressAutoHyphens/>
      <w:spacing w:before="60" w:after="60" w:line="240" w:lineRule="auto"/>
      <w:jc w:val="center"/>
      <w:outlineLvl w:val="8"/>
    </w:pPr>
    <w:rPr>
      <w:rFonts w:ascii="Verdana" w:eastAsia="Times New Roman" w:hAnsi="Verdana"/>
      <w:b/>
      <w:spacing w:val="-1"/>
      <w:sz w:val="16"/>
      <w:szCs w:val="20"/>
      <w:lang w:val="es-C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705B1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4705B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705B1"/>
    <w:rPr>
      <w:rFonts w:ascii="Calibri" w:eastAsia="Calibri" w:hAnsi="Calibri" w:cs="Times New Roman"/>
      <w:lang w:val="es-ES"/>
    </w:rPr>
  </w:style>
  <w:style w:type="table" w:styleId="Tablaconcuadrcula">
    <w:name w:val="Table Grid"/>
    <w:basedOn w:val="Tablanormal"/>
    <w:uiPriority w:val="59"/>
    <w:rsid w:val="00DC29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C2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296D"/>
    <w:rPr>
      <w:rFonts w:ascii="Tahoma" w:eastAsia="Calibri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042F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42FEE"/>
    <w:rPr>
      <w:rFonts w:ascii="Calibri" w:eastAsia="Calibri" w:hAnsi="Calibri" w:cs="Times New Roman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2B267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B267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B2678"/>
    <w:rPr>
      <w:rFonts w:ascii="Calibri" w:eastAsia="Calibri" w:hAnsi="Calibri" w:cs="Times New Roman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B267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B2678"/>
    <w:rPr>
      <w:rFonts w:ascii="Calibri" w:eastAsia="Calibri" w:hAnsi="Calibri" w:cs="Times New Roman"/>
      <w:b/>
      <w:bCs/>
      <w:sz w:val="20"/>
      <w:szCs w:val="20"/>
      <w:lang w:val="es-ES"/>
    </w:rPr>
  </w:style>
  <w:style w:type="character" w:styleId="Hipervnculo">
    <w:name w:val="Hyperlink"/>
    <w:basedOn w:val="Fuentedeprrafopredeter"/>
    <w:uiPriority w:val="99"/>
    <w:unhideWhenUsed/>
    <w:rsid w:val="00601DB6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30DA9"/>
    <w:rPr>
      <w:color w:val="800080" w:themeColor="followedHyperlink"/>
      <w:u w:val="single"/>
    </w:rPr>
  </w:style>
  <w:style w:type="paragraph" w:customStyle="1" w:styleId="Default">
    <w:name w:val="Default"/>
    <w:rsid w:val="000C51D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ulo9Car">
    <w:name w:val="Título 9 Car"/>
    <w:basedOn w:val="Fuentedeprrafopredeter"/>
    <w:link w:val="Ttulo9"/>
    <w:rsid w:val="00285FF2"/>
    <w:rPr>
      <w:rFonts w:ascii="Verdana" w:eastAsia="Times New Roman" w:hAnsi="Verdana" w:cs="Times New Roman"/>
      <w:b/>
      <w:spacing w:val="-1"/>
      <w:sz w:val="16"/>
      <w:szCs w:val="20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rip.ubiobio.cl/vrip/index.php/investigacion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vrip.ubiobio.cl/vrip/index.php/investigacio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5C1CD-CE00-4A39-AD25-4617FBA28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1226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Dago</cp:lastModifiedBy>
  <cp:revision>2</cp:revision>
  <dcterms:created xsi:type="dcterms:W3CDTF">2018-05-25T15:14:00Z</dcterms:created>
  <dcterms:modified xsi:type="dcterms:W3CDTF">2018-05-25T15:14:00Z</dcterms:modified>
</cp:coreProperties>
</file>